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15" w:type="dxa"/>
        <w:tblLayout w:type="fixed"/>
        <w:tblLook w:val="04A0" w:firstRow="1" w:lastRow="0" w:firstColumn="1" w:lastColumn="0" w:noHBand="0" w:noVBand="1"/>
      </w:tblPr>
      <w:tblGrid>
        <w:gridCol w:w="10260"/>
      </w:tblGrid>
      <w:tr w:rsidR="006A6BA6" w:rsidTr="006A6BA6">
        <w:trPr>
          <w:trHeight w:val="275"/>
        </w:trPr>
        <w:tc>
          <w:tcPr>
            <w:tcW w:w="10257" w:type="dxa"/>
            <w:shd w:val="clear" w:color="auto" w:fill="FFFFFF"/>
            <w:tcMar>
              <w:top w:w="0" w:type="dxa"/>
              <w:left w:w="15" w:type="dxa"/>
              <w:bottom w:w="0" w:type="dxa"/>
              <w:right w:w="15" w:type="dxa"/>
            </w:tcMar>
            <w:hideMark/>
          </w:tcPr>
          <w:p w:rsidR="006A6BA6" w:rsidRDefault="007B0175">
            <w:pPr>
              <w:autoSpaceDN w:val="0"/>
              <w:adjustRightInd w:val="0"/>
              <w:spacing w:line="276" w:lineRule="auto"/>
              <w:jc w:val="center"/>
              <w:rPr>
                <w:color w:val="000000"/>
                <w:sz w:val="28"/>
                <w:szCs w:val="28"/>
              </w:rPr>
            </w:pPr>
            <w:r>
              <w:rPr>
                <w:noProof/>
                <w:color w:val="000000"/>
                <w:sz w:val="28"/>
                <w:szCs w:val="28"/>
                <w:lang w:eastAsia="ru-RU" w:bidi="ar-SA"/>
              </w:rPr>
              <w:drawing>
                <wp:anchor distT="0" distB="0" distL="114300" distR="114300" simplePos="0" relativeHeight="251670528" behindDoc="0" locked="0" layoutInCell="0" allowOverlap="1">
                  <wp:simplePos x="0" y="0"/>
                  <wp:positionH relativeFrom="page">
                    <wp:posOffset>0</wp:posOffset>
                  </wp:positionH>
                  <wp:positionV relativeFrom="page">
                    <wp:align>top</wp:align>
                  </wp:positionV>
                  <wp:extent cx="2541905" cy="938530"/>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A50685">
              <w:rPr>
                <w:noProof/>
                <w:color w:val="000000"/>
                <w:sz w:val="28"/>
                <w:szCs w:val="28"/>
                <w:lang w:eastAsia="ru-RU" w:bidi="ar-SA"/>
              </w:rPr>
              <w:drawing>
                <wp:anchor distT="0" distB="0" distL="114300" distR="114300" simplePos="0" relativeHeight="251669504"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6A6BA6" w:rsidTr="006A6BA6">
        <w:trPr>
          <w:trHeight w:val="300"/>
        </w:trPr>
        <w:tc>
          <w:tcPr>
            <w:tcW w:w="10257" w:type="dxa"/>
            <w:shd w:val="clear" w:color="auto" w:fill="FFFFFF"/>
            <w:tcMar>
              <w:top w:w="0" w:type="dxa"/>
              <w:left w:w="15" w:type="dxa"/>
              <w:bottom w:w="0" w:type="dxa"/>
              <w:right w:w="15" w:type="dxa"/>
            </w:tcMar>
            <w:hideMark/>
          </w:tcPr>
          <w:p w:rsidR="006A6BA6" w:rsidRDefault="006A6BA6" w:rsidP="00272F06">
            <w:pPr>
              <w:autoSpaceDN w:val="0"/>
              <w:adjustRightInd w:val="0"/>
              <w:spacing w:line="276" w:lineRule="auto"/>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272F06">
              <w:rPr>
                <w:color w:val="000000"/>
                <w:sz w:val="28"/>
                <w:szCs w:val="28"/>
              </w:rPr>
              <w:t>«</w:t>
            </w:r>
            <w:r>
              <w:rPr>
                <w:color w:val="000000"/>
                <w:sz w:val="28"/>
                <w:szCs w:val="28"/>
              </w:rPr>
              <w:t>Омская гуманитарная академия</w:t>
            </w:r>
            <w:r w:rsidR="00272F06">
              <w:rPr>
                <w:color w:val="000000"/>
                <w:sz w:val="28"/>
                <w:szCs w:val="28"/>
              </w:rPr>
              <w:t>»</w:t>
            </w:r>
          </w:p>
        </w:tc>
      </w:tr>
    </w:tbl>
    <w:p w:rsidR="006A6BA6" w:rsidRDefault="006A6BA6" w:rsidP="006A6BA6">
      <w:pPr>
        <w:jc w:val="center"/>
        <w:rPr>
          <w:sz w:val="28"/>
          <w:szCs w:val="28"/>
        </w:rPr>
      </w:pPr>
      <w:r>
        <w:rPr>
          <w:color w:val="000000"/>
          <w:sz w:val="28"/>
          <w:szCs w:val="28"/>
        </w:rPr>
        <w:t>Кафедра Педагогики, психологии и социальной работы</w:t>
      </w:r>
    </w:p>
    <w:p w:rsidR="006A6BA6" w:rsidRDefault="006A6BA6" w:rsidP="006A6BA6">
      <w:pPr>
        <w:pStyle w:val="23"/>
        <w:tabs>
          <w:tab w:val="left" w:pos="284"/>
        </w:tabs>
        <w:spacing w:after="0" w:line="240" w:lineRule="auto"/>
        <w:ind w:left="284" w:right="55" w:hanging="284"/>
        <w:jc w:val="center"/>
        <w:rPr>
          <w:sz w:val="28"/>
          <w:szCs w:val="28"/>
        </w:rPr>
      </w:pPr>
    </w:p>
    <w:p w:rsidR="006A6BA6" w:rsidRDefault="006A6BA6" w:rsidP="006A6BA6">
      <w:pPr>
        <w:pStyle w:val="23"/>
        <w:tabs>
          <w:tab w:val="left" w:pos="284"/>
        </w:tabs>
        <w:spacing w:after="0" w:line="240" w:lineRule="auto"/>
        <w:ind w:left="284" w:right="55" w:hanging="284"/>
        <w:jc w:val="center"/>
        <w:rPr>
          <w:sz w:val="28"/>
          <w:szCs w:val="28"/>
        </w:rPr>
      </w:pPr>
    </w:p>
    <w:p w:rsidR="006A6BA6" w:rsidRDefault="002C6AE5" w:rsidP="006A6BA6">
      <w:pPr>
        <w:pStyle w:val="23"/>
        <w:tabs>
          <w:tab w:val="left" w:pos="284"/>
        </w:tabs>
        <w:spacing w:after="0" w:line="240" w:lineRule="auto"/>
        <w:ind w:left="284" w:right="55" w:hanging="284"/>
        <w:jc w:val="center"/>
        <w:rPr>
          <w:sz w:val="28"/>
          <w:szCs w:val="28"/>
        </w:rPr>
      </w:pPr>
      <w:r>
        <w:rPr>
          <w:rFonts w:ascii="Times New Roman" w:hAnsi="Times New Roman"/>
          <w:noProof/>
          <w:sz w:val="28"/>
          <w:szCs w:val="28"/>
          <w:lang w:eastAsia="ru-RU"/>
        </w:rPr>
        <w:drawing>
          <wp:inline distT="0" distB="0" distL="0" distR="0">
            <wp:extent cx="2051685" cy="1431290"/>
            <wp:effectExtent l="19050" t="0" r="5715" b="0"/>
            <wp:docPr id="4"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51685" cy="1431290"/>
                    </a:xfrm>
                    <a:prstGeom prst="rect">
                      <a:avLst/>
                    </a:prstGeom>
                    <a:noFill/>
                    <a:ln w="9525">
                      <a:noFill/>
                      <a:miter lim="800000"/>
                      <a:headEnd/>
                      <a:tailEnd/>
                    </a:ln>
                  </pic:spPr>
                </pic:pic>
              </a:graphicData>
            </a:graphic>
          </wp:inline>
        </w:drawing>
      </w:r>
    </w:p>
    <w:p w:rsidR="006A6BA6" w:rsidRDefault="006A6BA6" w:rsidP="006A6BA6">
      <w:pPr>
        <w:jc w:val="center"/>
        <w:rPr>
          <w:b/>
          <w:i/>
          <w:sz w:val="28"/>
          <w:szCs w:val="28"/>
        </w:rPr>
      </w:pPr>
    </w:p>
    <w:p w:rsidR="006A6BA6" w:rsidRDefault="006A6BA6" w:rsidP="006A6BA6">
      <w:pPr>
        <w:jc w:val="center"/>
        <w:rPr>
          <w:b/>
          <w:i/>
          <w:sz w:val="28"/>
          <w:szCs w:val="28"/>
        </w:rPr>
      </w:pPr>
    </w:p>
    <w:p w:rsidR="00753E91" w:rsidRDefault="00753E91" w:rsidP="006A6BA6">
      <w:pPr>
        <w:jc w:val="center"/>
        <w:rPr>
          <w:b/>
          <w:i/>
          <w:sz w:val="28"/>
          <w:szCs w:val="28"/>
        </w:rPr>
      </w:pPr>
    </w:p>
    <w:p w:rsidR="00753E91" w:rsidRDefault="00753E91" w:rsidP="006A6BA6">
      <w:pPr>
        <w:jc w:val="center"/>
        <w:rPr>
          <w:b/>
          <w:i/>
          <w:sz w:val="28"/>
          <w:szCs w:val="28"/>
        </w:rPr>
      </w:pPr>
    </w:p>
    <w:p w:rsidR="00753E91" w:rsidRDefault="00753E91" w:rsidP="006A6BA6">
      <w:pPr>
        <w:jc w:val="center"/>
        <w:rPr>
          <w:b/>
          <w:i/>
          <w:sz w:val="28"/>
          <w:szCs w:val="28"/>
        </w:rPr>
      </w:pPr>
    </w:p>
    <w:p w:rsidR="00753E91" w:rsidRDefault="00753E91" w:rsidP="006A6BA6">
      <w:pPr>
        <w:jc w:val="center"/>
        <w:rPr>
          <w:b/>
          <w:i/>
          <w:sz w:val="28"/>
          <w:szCs w:val="28"/>
        </w:rPr>
      </w:pPr>
    </w:p>
    <w:p w:rsidR="006A6BA6" w:rsidRDefault="006A6BA6" w:rsidP="006A6BA6">
      <w:pPr>
        <w:jc w:val="center"/>
        <w:rPr>
          <w:b/>
          <w:i/>
          <w:sz w:val="28"/>
          <w:szCs w:val="28"/>
        </w:rPr>
      </w:pPr>
    </w:p>
    <w:p w:rsidR="006A6BA6" w:rsidRDefault="006A6BA6" w:rsidP="006A6BA6">
      <w:pPr>
        <w:jc w:val="center"/>
        <w:rPr>
          <w:b/>
          <w:i/>
          <w:sz w:val="28"/>
          <w:szCs w:val="28"/>
        </w:rPr>
      </w:pPr>
    </w:p>
    <w:p w:rsidR="00753E91" w:rsidRDefault="00616760" w:rsidP="00753E91">
      <w:pPr>
        <w:spacing w:line="360" w:lineRule="auto"/>
        <w:jc w:val="center"/>
        <w:outlineLvl w:val="1"/>
        <w:rPr>
          <w:rFonts w:ascii="Georgia" w:hAnsi="Georgia"/>
          <w:sz w:val="28"/>
          <w:szCs w:val="28"/>
        </w:rPr>
      </w:pPr>
      <w:r w:rsidRPr="00176244">
        <w:rPr>
          <w:b/>
          <w:sz w:val="28"/>
          <w:szCs w:val="28"/>
        </w:rPr>
        <w:t>МЕТОДИЧЕСКИЕ УКАЗАНИЯ ПРАКТИЧЕСКОЙ ПОДГОТОВКИ ПРИ РЕАЛИЗАЦИИ ПРОИЗВОДСТВЕННОЙ ПРАКТИКИ</w:t>
      </w:r>
    </w:p>
    <w:p w:rsidR="00753E91" w:rsidRDefault="00753E91" w:rsidP="00753E91">
      <w:pPr>
        <w:pStyle w:val="Default"/>
        <w:jc w:val="center"/>
        <w:rPr>
          <w:sz w:val="28"/>
          <w:szCs w:val="28"/>
        </w:rPr>
      </w:pPr>
      <w:r>
        <w:rPr>
          <w:sz w:val="28"/>
          <w:szCs w:val="28"/>
        </w:rPr>
        <w:t>ПРОИЗВОДСТВЕННАЯ ПРАКТИКА</w:t>
      </w:r>
    </w:p>
    <w:p w:rsidR="00753E91" w:rsidRPr="00363666" w:rsidRDefault="00753E91" w:rsidP="00753E91">
      <w:pPr>
        <w:pStyle w:val="Default"/>
        <w:jc w:val="center"/>
        <w:rPr>
          <w:sz w:val="28"/>
          <w:szCs w:val="28"/>
        </w:rPr>
      </w:pPr>
    </w:p>
    <w:p w:rsidR="00753E91" w:rsidRPr="00363666" w:rsidRDefault="00616760" w:rsidP="00753E91">
      <w:pPr>
        <w:jc w:val="center"/>
        <w:rPr>
          <w:sz w:val="28"/>
          <w:szCs w:val="28"/>
        </w:rPr>
      </w:pPr>
      <w:r>
        <w:rPr>
          <w:sz w:val="28"/>
          <w:szCs w:val="28"/>
        </w:rPr>
        <w:t>(</w:t>
      </w:r>
      <w:r w:rsidR="00E515EF">
        <w:rPr>
          <w:sz w:val="28"/>
          <w:szCs w:val="28"/>
        </w:rPr>
        <w:t>ПЕДАГОГИЧЕСКАЯ ПРАКТИКА</w:t>
      </w:r>
      <w:r>
        <w:rPr>
          <w:sz w:val="28"/>
          <w:szCs w:val="28"/>
        </w:rPr>
        <w:t>)</w:t>
      </w:r>
    </w:p>
    <w:p w:rsidR="00753E91" w:rsidRDefault="00753E91" w:rsidP="00753E91">
      <w:pPr>
        <w:jc w:val="center"/>
        <w:rPr>
          <w:sz w:val="28"/>
          <w:szCs w:val="28"/>
        </w:rPr>
      </w:pPr>
    </w:p>
    <w:p w:rsidR="00753E91" w:rsidRDefault="00753E91" w:rsidP="00753E91">
      <w:pPr>
        <w:jc w:val="center"/>
        <w:rPr>
          <w:sz w:val="28"/>
          <w:szCs w:val="28"/>
        </w:rPr>
      </w:pPr>
    </w:p>
    <w:p w:rsidR="00753E91" w:rsidRDefault="00753E91" w:rsidP="00753E91">
      <w:pPr>
        <w:jc w:val="center"/>
        <w:rPr>
          <w:sz w:val="28"/>
          <w:szCs w:val="28"/>
        </w:rPr>
      </w:pPr>
    </w:p>
    <w:p w:rsidR="00753E91" w:rsidRDefault="00753E91" w:rsidP="00753E91">
      <w:pPr>
        <w:jc w:val="center"/>
        <w:rPr>
          <w:sz w:val="28"/>
          <w:szCs w:val="28"/>
        </w:rPr>
      </w:pPr>
    </w:p>
    <w:p w:rsidR="00753E91" w:rsidRDefault="00753E91" w:rsidP="00BD1B6B">
      <w:pPr>
        <w:pStyle w:val="Default"/>
        <w:jc w:val="center"/>
        <w:rPr>
          <w:b/>
          <w:sz w:val="28"/>
          <w:szCs w:val="28"/>
        </w:rPr>
      </w:pPr>
      <w:r w:rsidRPr="00BD1B6B">
        <w:rPr>
          <w:b/>
          <w:sz w:val="28"/>
          <w:szCs w:val="28"/>
        </w:rPr>
        <w:t>Направление подготовки: Психолого-педагогическое образование</w:t>
      </w:r>
    </w:p>
    <w:p w:rsidR="00BD1B6B" w:rsidRPr="00BD1B6B" w:rsidRDefault="00BD1B6B" w:rsidP="00BD1B6B">
      <w:pPr>
        <w:pStyle w:val="Default"/>
        <w:jc w:val="center"/>
        <w:rPr>
          <w:b/>
          <w:sz w:val="28"/>
          <w:szCs w:val="28"/>
        </w:rPr>
      </w:pPr>
    </w:p>
    <w:p w:rsidR="00753E91" w:rsidRPr="00BD1B6B" w:rsidRDefault="00753E91" w:rsidP="00BD1B6B">
      <w:pPr>
        <w:jc w:val="center"/>
        <w:rPr>
          <w:b/>
          <w:sz w:val="28"/>
          <w:szCs w:val="28"/>
        </w:rPr>
      </w:pPr>
      <w:r w:rsidRPr="00BD1B6B">
        <w:rPr>
          <w:b/>
          <w:sz w:val="28"/>
          <w:szCs w:val="28"/>
        </w:rPr>
        <w:t>Направленность (профиль) программы</w:t>
      </w:r>
      <w:r w:rsidR="004D4F04" w:rsidRPr="00BD1B6B">
        <w:rPr>
          <w:b/>
          <w:sz w:val="28"/>
          <w:szCs w:val="28"/>
        </w:rPr>
        <w:t>: П</w:t>
      </w:r>
      <w:r w:rsidRPr="00BD1B6B">
        <w:rPr>
          <w:b/>
          <w:sz w:val="28"/>
          <w:szCs w:val="28"/>
        </w:rPr>
        <w:t>сихология образования</w:t>
      </w:r>
    </w:p>
    <w:p w:rsidR="006A6BA6" w:rsidRDefault="006A6BA6" w:rsidP="006A6BA6">
      <w:pPr>
        <w:ind w:firstLine="567"/>
        <w:jc w:val="center"/>
        <w:rPr>
          <w:sz w:val="28"/>
          <w:szCs w:val="28"/>
        </w:rPr>
      </w:pPr>
    </w:p>
    <w:p w:rsidR="00753E91" w:rsidRDefault="00753E91" w:rsidP="006A6BA6">
      <w:pPr>
        <w:ind w:firstLine="567"/>
        <w:jc w:val="center"/>
        <w:rPr>
          <w:b/>
          <w:sz w:val="32"/>
          <w:szCs w:val="32"/>
        </w:rPr>
      </w:pPr>
    </w:p>
    <w:p w:rsidR="00BC4BBE" w:rsidRDefault="00BC4BBE" w:rsidP="006A6BA6">
      <w:pPr>
        <w:ind w:firstLine="567"/>
        <w:jc w:val="center"/>
        <w:rPr>
          <w:b/>
          <w:sz w:val="32"/>
          <w:szCs w:val="32"/>
        </w:rPr>
      </w:pPr>
    </w:p>
    <w:p w:rsidR="00753E91" w:rsidRDefault="00753E91" w:rsidP="006A6BA6">
      <w:pPr>
        <w:ind w:firstLine="567"/>
        <w:jc w:val="center"/>
        <w:rPr>
          <w:b/>
          <w:sz w:val="32"/>
          <w:szCs w:val="32"/>
        </w:rPr>
      </w:pPr>
    </w:p>
    <w:p w:rsidR="00BC4BBE" w:rsidRDefault="00BC4BBE" w:rsidP="006A6BA6">
      <w:pPr>
        <w:ind w:firstLine="567"/>
        <w:jc w:val="center"/>
        <w:rPr>
          <w:b/>
          <w:sz w:val="32"/>
          <w:szCs w:val="32"/>
        </w:rPr>
      </w:pPr>
    </w:p>
    <w:p w:rsidR="00BC4BBE" w:rsidRDefault="00BC4BBE" w:rsidP="006A6BA6">
      <w:pPr>
        <w:ind w:firstLine="567"/>
        <w:jc w:val="center"/>
        <w:rPr>
          <w:b/>
          <w:sz w:val="32"/>
          <w:szCs w:val="32"/>
        </w:rPr>
      </w:pPr>
    </w:p>
    <w:p w:rsidR="003C49D4" w:rsidRDefault="003C49D4" w:rsidP="006A6BA6">
      <w:pPr>
        <w:ind w:firstLine="567"/>
        <w:jc w:val="center"/>
        <w:rPr>
          <w:b/>
          <w:sz w:val="32"/>
          <w:szCs w:val="32"/>
        </w:rPr>
      </w:pPr>
    </w:p>
    <w:p w:rsidR="003C49D4" w:rsidRDefault="003C49D4" w:rsidP="006A6BA6">
      <w:pPr>
        <w:ind w:firstLine="567"/>
        <w:jc w:val="center"/>
        <w:rPr>
          <w:b/>
          <w:sz w:val="32"/>
          <w:szCs w:val="32"/>
        </w:rPr>
      </w:pPr>
    </w:p>
    <w:p w:rsidR="00C83634" w:rsidRDefault="00C83634" w:rsidP="00616760">
      <w:pPr>
        <w:rPr>
          <w:b/>
          <w:sz w:val="32"/>
          <w:szCs w:val="32"/>
        </w:rPr>
      </w:pPr>
    </w:p>
    <w:p w:rsidR="006A6BA6" w:rsidRDefault="002867DB" w:rsidP="006A6BA6">
      <w:pPr>
        <w:ind w:right="-330" w:firstLine="15"/>
        <w:jc w:val="center"/>
        <w:rPr>
          <w:sz w:val="28"/>
          <w:szCs w:val="28"/>
        </w:rPr>
      </w:pPr>
      <w:r>
        <w:rPr>
          <w:sz w:val="28"/>
          <w:szCs w:val="28"/>
        </w:rPr>
        <w:t>Омск</w:t>
      </w:r>
      <w:r w:rsidR="00BD1B6B">
        <w:rPr>
          <w:sz w:val="28"/>
          <w:szCs w:val="28"/>
        </w:rPr>
        <w:t xml:space="preserve">, </w:t>
      </w:r>
      <w:r>
        <w:rPr>
          <w:sz w:val="28"/>
          <w:szCs w:val="28"/>
        </w:rPr>
        <w:t>20</w:t>
      </w:r>
      <w:r w:rsidR="00BD1B6B">
        <w:rPr>
          <w:sz w:val="28"/>
          <w:szCs w:val="28"/>
        </w:rPr>
        <w:t>21</w:t>
      </w:r>
    </w:p>
    <w:p w:rsidR="00EF24AF" w:rsidRDefault="00EF24AF" w:rsidP="006A6BA6">
      <w:pPr>
        <w:ind w:right="-330" w:firstLine="15"/>
        <w:jc w:val="center"/>
        <w:rPr>
          <w:sz w:val="28"/>
          <w:szCs w:val="28"/>
        </w:rPr>
      </w:pPr>
    </w:p>
    <w:p w:rsidR="00F46841" w:rsidRPr="00B74C56" w:rsidRDefault="00F46841" w:rsidP="00F46841">
      <w:pPr>
        <w:tabs>
          <w:tab w:val="left" w:pos="0"/>
        </w:tabs>
        <w:ind w:firstLine="709"/>
        <w:rPr>
          <w:sz w:val="28"/>
          <w:szCs w:val="28"/>
        </w:rPr>
      </w:pPr>
      <w:r w:rsidRPr="00B74C56">
        <w:rPr>
          <w:sz w:val="28"/>
          <w:szCs w:val="28"/>
        </w:rPr>
        <w:lastRenderedPageBreak/>
        <w:t>Составитель:</w:t>
      </w:r>
    </w:p>
    <w:p w:rsidR="00F46841" w:rsidRPr="00B74C56" w:rsidRDefault="00F46841" w:rsidP="00F46841">
      <w:pPr>
        <w:tabs>
          <w:tab w:val="left" w:pos="0"/>
        </w:tabs>
        <w:ind w:firstLine="709"/>
        <w:rPr>
          <w:sz w:val="28"/>
          <w:szCs w:val="28"/>
        </w:rPr>
      </w:pPr>
      <w:r>
        <w:rPr>
          <w:sz w:val="28"/>
          <w:szCs w:val="28"/>
        </w:rPr>
        <w:t>Доцент кафедры педагогики, психологии и социальной работы</w:t>
      </w:r>
    </w:p>
    <w:p w:rsidR="00F46841" w:rsidRPr="00B74C56" w:rsidRDefault="00F46841" w:rsidP="00F46841">
      <w:pPr>
        <w:tabs>
          <w:tab w:val="left" w:pos="0"/>
        </w:tabs>
        <w:spacing w:line="360" w:lineRule="auto"/>
        <w:ind w:firstLine="709"/>
        <w:rPr>
          <w:sz w:val="28"/>
          <w:szCs w:val="28"/>
        </w:rPr>
      </w:pPr>
      <w:r>
        <w:rPr>
          <w:sz w:val="28"/>
          <w:szCs w:val="28"/>
        </w:rPr>
        <w:t>к. пс. н.</w:t>
      </w:r>
      <w:r w:rsidR="00BD1B6B">
        <w:rPr>
          <w:sz w:val="28"/>
          <w:szCs w:val="28"/>
        </w:rPr>
        <w:t xml:space="preserve"> </w:t>
      </w:r>
      <w:r>
        <w:rPr>
          <w:sz w:val="28"/>
          <w:szCs w:val="28"/>
        </w:rPr>
        <w:t>В.Г. Пинигин</w:t>
      </w:r>
    </w:p>
    <w:p w:rsidR="00F46841" w:rsidRPr="00B74C56" w:rsidRDefault="00F46841" w:rsidP="00F46841">
      <w:pPr>
        <w:tabs>
          <w:tab w:val="left" w:pos="0"/>
        </w:tabs>
        <w:ind w:firstLine="2977"/>
        <w:rPr>
          <w:sz w:val="28"/>
          <w:szCs w:val="28"/>
        </w:rPr>
      </w:pPr>
      <w:r w:rsidRPr="00B74C56">
        <w:rPr>
          <w:sz w:val="28"/>
          <w:szCs w:val="28"/>
        </w:rPr>
        <w:t xml:space="preserve">       </w:t>
      </w:r>
    </w:p>
    <w:p w:rsidR="00F46841" w:rsidRPr="00B74C56" w:rsidRDefault="00F46841" w:rsidP="00F46841">
      <w:pPr>
        <w:tabs>
          <w:tab w:val="left" w:pos="0"/>
        </w:tabs>
        <w:ind w:firstLine="709"/>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Pr>
          <w:sz w:val="28"/>
          <w:szCs w:val="28"/>
        </w:rPr>
        <w:t>педагогики, психологии и социальной работы</w:t>
      </w:r>
    </w:p>
    <w:p w:rsidR="00F46841" w:rsidRPr="00BD1B6B" w:rsidRDefault="00F46841" w:rsidP="00F46841">
      <w:pPr>
        <w:ind w:firstLine="708"/>
        <w:jc w:val="both"/>
        <w:rPr>
          <w:color w:val="000000"/>
          <w:spacing w:val="-3"/>
          <w:sz w:val="24"/>
          <w:szCs w:val="24"/>
          <w:lang w:eastAsia="en-US"/>
        </w:rPr>
      </w:pPr>
      <w:r w:rsidRPr="0061755E">
        <w:rPr>
          <w:color w:val="000000"/>
          <w:spacing w:val="-3"/>
          <w:sz w:val="28"/>
          <w:szCs w:val="28"/>
          <w:lang w:eastAsia="en-US"/>
        </w:rPr>
        <w:t xml:space="preserve">Протокол от </w:t>
      </w:r>
      <w:bookmarkStart w:id="0" w:name="_Hlk82006824"/>
      <w:r w:rsidR="00BD1B6B" w:rsidRPr="00BD1B6B">
        <w:rPr>
          <w:rStyle w:val="aa"/>
          <w:color w:val="000000"/>
        </w:rPr>
        <w:t>26.03.2021 №8</w:t>
      </w:r>
      <w:bookmarkEnd w:id="0"/>
      <w:r w:rsidR="00BD1B6B" w:rsidRPr="00BD1B6B">
        <w:rPr>
          <w:rStyle w:val="aa"/>
          <w:color w:val="000000"/>
        </w:rPr>
        <w:t xml:space="preserve"> </w:t>
      </w:r>
      <w:r w:rsidR="00BD1B6B" w:rsidRPr="00BD1B6B">
        <w:rPr>
          <w:rStyle w:val="aa"/>
        </w:rPr>
        <w:t xml:space="preserve">     </w:t>
      </w:r>
    </w:p>
    <w:p w:rsidR="00F46841" w:rsidRPr="00B74C56" w:rsidRDefault="00F46841" w:rsidP="00F46841">
      <w:pPr>
        <w:tabs>
          <w:tab w:val="left" w:pos="0"/>
        </w:tabs>
        <w:spacing w:line="360" w:lineRule="auto"/>
        <w:ind w:firstLine="709"/>
        <w:rPr>
          <w:sz w:val="28"/>
          <w:szCs w:val="28"/>
        </w:rPr>
      </w:pPr>
      <w:r w:rsidRPr="00B74C56">
        <w:rPr>
          <w:sz w:val="28"/>
          <w:szCs w:val="28"/>
        </w:rPr>
        <w:t xml:space="preserve">Зав. кафедрой </w:t>
      </w:r>
      <w:r>
        <w:rPr>
          <w:sz w:val="28"/>
          <w:szCs w:val="28"/>
        </w:rPr>
        <w:t xml:space="preserve"> д.п.н., профессор</w:t>
      </w:r>
      <w:r w:rsidRPr="00B74C56">
        <w:rPr>
          <w:sz w:val="28"/>
          <w:szCs w:val="28"/>
        </w:rPr>
        <w:t xml:space="preserve"> </w:t>
      </w:r>
      <w:r w:rsidR="00616760">
        <w:rPr>
          <w:sz w:val="28"/>
          <w:szCs w:val="28"/>
        </w:rPr>
        <w:t>Е.В. Лопанова</w:t>
      </w:r>
    </w:p>
    <w:p w:rsidR="00F46841" w:rsidRPr="00795BAA" w:rsidRDefault="00F46841" w:rsidP="00F46841">
      <w:pPr>
        <w:tabs>
          <w:tab w:val="left" w:pos="0"/>
        </w:tabs>
        <w:spacing w:line="360" w:lineRule="auto"/>
        <w:ind w:firstLine="709"/>
        <w:rPr>
          <w:sz w:val="28"/>
          <w:szCs w:val="28"/>
        </w:rPr>
      </w:pPr>
    </w:p>
    <w:p w:rsidR="00F46841" w:rsidRDefault="00F46841" w:rsidP="00F46841">
      <w:pPr>
        <w:pStyle w:val="af1"/>
        <w:spacing w:after="0"/>
        <w:ind w:left="0" w:firstLine="709"/>
        <w:jc w:val="both"/>
        <w:rPr>
          <w:b/>
          <w:bCs/>
          <w:sz w:val="28"/>
          <w:szCs w:val="28"/>
        </w:rPr>
      </w:pPr>
      <w:r w:rsidRPr="000C6E15">
        <w:rPr>
          <w:rFonts w:ascii="Times New Roman" w:eastAsia="Times New Roman" w:hAnsi="Times New Roman" w:cs="Times New Roman"/>
          <w:sz w:val="28"/>
          <w:szCs w:val="28"/>
        </w:rPr>
        <w:t xml:space="preserve">Методические указания предназначены для студентов Омской гуманитарной академии, обучающихся по направлению </w:t>
      </w:r>
      <w:r w:rsidRPr="00F46841">
        <w:rPr>
          <w:rFonts w:ascii="Times New Roman" w:hAnsi="Times New Roman" w:cs="Times New Roman"/>
          <w:sz w:val="28"/>
          <w:szCs w:val="28"/>
        </w:rPr>
        <w:t>Психолого-педагогическое образование</w:t>
      </w:r>
      <w:r w:rsidRPr="00F46841">
        <w:rPr>
          <w:rFonts w:ascii="Times New Roman" w:eastAsia="Times New Roman" w:hAnsi="Times New Roman" w:cs="Times New Roman"/>
          <w:sz w:val="28"/>
          <w:szCs w:val="28"/>
        </w:rPr>
        <w:t>.</w:t>
      </w:r>
    </w:p>
    <w:p w:rsidR="006A6BA6" w:rsidRDefault="006A6BA6" w:rsidP="006A6BA6">
      <w:pPr>
        <w:pageBreakBefore/>
        <w:ind w:left="540"/>
        <w:jc w:val="center"/>
        <w:rPr>
          <w:b/>
          <w:bCs/>
          <w:sz w:val="28"/>
          <w:szCs w:val="28"/>
        </w:rPr>
      </w:pPr>
      <w:r>
        <w:rPr>
          <w:b/>
          <w:bCs/>
          <w:sz w:val="28"/>
          <w:szCs w:val="28"/>
        </w:rPr>
        <w:lastRenderedPageBreak/>
        <w:t>ОГЛАВЛЕНИЕ</w:t>
      </w:r>
    </w:p>
    <w:p w:rsidR="006A6BA6" w:rsidRDefault="006A6BA6" w:rsidP="006A6BA6">
      <w:pPr>
        <w:pStyle w:val="a9"/>
        <w:ind w:right="-330" w:firstLine="15"/>
        <w:jc w:val="both"/>
      </w:pPr>
    </w:p>
    <w:p w:rsidR="006A6BA6" w:rsidRDefault="00C83634" w:rsidP="006A6BA6">
      <w:pPr>
        <w:autoSpaceDE/>
        <w:autoSpaceDN w:val="0"/>
        <w:ind w:right="-330" w:firstLine="15"/>
        <w:jc w:val="both"/>
        <w:rPr>
          <w:sz w:val="28"/>
          <w:szCs w:val="28"/>
        </w:rPr>
      </w:pPr>
      <w:r>
        <w:rPr>
          <w:sz w:val="28"/>
          <w:szCs w:val="28"/>
        </w:rPr>
        <w:t>1. Общие положения</w:t>
      </w:r>
    </w:p>
    <w:p w:rsidR="00C83634" w:rsidRDefault="00C83634" w:rsidP="00C83634">
      <w:pPr>
        <w:tabs>
          <w:tab w:val="left" w:pos="142"/>
        </w:tabs>
        <w:autoSpaceDE/>
        <w:autoSpaceDN w:val="0"/>
        <w:ind w:right="-330" w:firstLine="15"/>
        <w:jc w:val="both"/>
        <w:rPr>
          <w:sz w:val="28"/>
          <w:szCs w:val="28"/>
        </w:rPr>
      </w:pPr>
      <w:bookmarkStart w:id="1" w:name="__RefHeading__44_12714206161"/>
      <w:bookmarkEnd w:id="1"/>
      <w:r>
        <w:rPr>
          <w:sz w:val="28"/>
          <w:szCs w:val="28"/>
        </w:rPr>
        <w:t xml:space="preserve">2. Содержание </w:t>
      </w:r>
      <w:r w:rsidR="00616760">
        <w:rPr>
          <w:sz w:val="28"/>
          <w:szCs w:val="28"/>
        </w:rPr>
        <w:t xml:space="preserve">практической подготовки в форме </w:t>
      </w:r>
      <w:r>
        <w:rPr>
          <w:sz w:val="28"/>
          <w:szCs w:val="28"/>
        </w:rPr>
        <w:t>производственной практики (</w:t>
      </w:r>
      <w:r w:rsidR="00E515EF">
        <w:rPr>
          <w:sz w:val="28"/>
          <w:szCs w:val="28"/>
        </w:rPr>
        <w:t>педагогической</w:t>
      </w:r>
      <w:r>
        <w:rPr>
          <w:sz w:val="28"/>
          <w:szCs w:val="28"/>
        </w:rPr>
        <w:t xml:space="preserve"> практики)</w:t>
      </w:r>
      <w:r w:rsidR="006704EE">
        <w:rPr>
          <w:sz w:val="28"/>
          <w:szCs w:val="28"/>
        </w:rPr>
        <w:t xml:space="preserve"> бакалавра</w:t>
      </w:r>
    </w:p>
    <w:p w:rsidR="00C83634" w:rsidRDefault="00C83634" w:rsidP="00C83634">
      <w:pPr>
        <w:tabs>
          <w:tab w:val="left" w:pos="142"/>
        </w:tabs>
        <w:autoSpaceDE/>
        <w:autoSpaceDN w:val="0"/>
        <w:ind w:right="-330" w:firstLine="15"/>
        <w:jc w:val="both"/>
        <w:rPr>
          <w:sz w:val="28"/>
          <w:szCs w:val="28"/>
        </w:rPr>
      </w:pPr>
      <w:r>
        <w:rPr>
          <w:sz w:val="28"/>
          <w:szCs w:val="28"/>
        </w:rPr>
        <w:t xml:space="preserve">3. Требования к оформлению отчета </w:t>
      </w:r>
      <w:r w:rsidR="00616760">
        <w:rPr>
          <w:sz w:val="28"/>
          <w:szCs w:val="28"/>
        </w:rPr>
        <w:t xml:space="preserve">практической подготовки в форме </w:t>
      </w:r>
      <w:r>
        <w:rPr>
          <w:sz w:val="28"/>
          <w:szCs w:val="28"/>
        </w:rPr>
        <w:t>производственной практики (</w:t>
      </w:r>
      <w:r w:rsidR="00E515EF">
        <w:rPr>
          <w:sz w:val="28"/>
          <w:szCs w:val="28"/>
        </w:rPr>
        <w:t>педагогической</w:t>
      </w:r>
      <w:r>
        <w:rPr>
          <w:sz w:val="28"/>
          <w:szCs w:val="28"/>
        </w:rPr>
        <w:t xml:space="preserve"> практики)</w:t>
      </w:r>
    </w:p>
    <w:p w:rsidR="00C83634" w:rsidRPr="00C83634" w:rsidRDefault="00C83634" w:rsidP="00C83634">
      <w:pPr>
        <w:tabs>
          <w:tab w:val="left" w:pos="142"/>
        </w:tabs>
        <w:autoSpaceDE/>
        <w:autoSpaceDN w:val="0"/>
        <w:ind w:right="-330" w:firstLine="15"/>
        <w:jc w:val="both"/>
        <w:rPr>
          <w:sz w:val="28"/>
          <w:szCs w:val="28"/>
        </w:rPr>
      </w:pPr>
    </w:p>
    <w:p w:rsidR="00C83634" w:rsidRDefault="00C83634" w:rsidP="00C83634">
      <w:pPr>
        <w:autoSpaceDE/>
        <w:autoSpaceDN w:val="0"/>
        <w:ind w:right="-330" w:firstLine="15"/>
        <w:jc w:val="both"/>
        <w:rPr>
          <w:sz w:val="28"/>
          <w:szCs w:val="28"/>
        </w:rPr>
      </w:pPr>
      <w:r>
        <w:rPr>
          <w:sz w:val="28"/>
          <w:szCs w:val="28"/>
        </w:rPr>
        <w:t>Приложения</w:t>
      </w:r>
    </w:p>
    <w:p w:rsidR="00C83634" w:rsidRDefault="00C83634" w:rsidP="006A6BA6">
      <w:pPr>
        <w:autoSpaceDE/>
        <w:autoSpaceDN w:val="0"/>
        <w:ind w:right="-330" w:firstLine="15"/>
        <w:jc w:val="both"/>
        <w:rPr>
          <w:sz w:val="28"/>
          <w:szCs w:val="28"/>
        </w:rPr>
      </w:pPr>
    </w:p>
    <w:p w:rsidR="006A6BA6" w:rsidRDefault="006A6BA6" w:rsidP="006A6BA6">
      <w:pPr>
        <w:autoSpaceDE/>
        <w:autoSpaceDN w:val="0"/>
        <w:ind w:right="-330" w:firstLine="540"/>
        <w:jc w:val="both"/>
        <w:rPr>
          <w:sz w:val="28"/>
          <w:szCs w:val="28"/>
        </w:rPr>
      </w:pPr>
    </w:p>
    <w:p w:rsidR="006A6BA6" w:rsidRDefault="006A6BA6" w:rsidP="006A6BA6">
      <w:pPr>
        <w:pageBreakBefore/>
        <w:autoSpaceDE/>
        <w:autoSpaceDN w:val="0"/>
        <w:ind w:right="-330" w:firstLine="540"/>
        <w:jc w:val="center"/>
        <w:rPr>
          <w:b/>
          <w:sz w:val="28"/>
          <w:szCs w:val="28"/>
        </w:rPr>
      </w:pPr>
      <w:r>
        <w:rPr>
          <w:b/>
          <w:sz w:val="28"/>
          <w:szCs w:val="28"/>
        </w:rPr>
        <w:lastRenderedPageBreak/>
        <w:t>1. ОБЩИЕ ПОЛОЖЕНИЯ</w:t>
      </w:r>
    </w:p>
    <w:p w:rsidR="006A6BA6" w:rsidRDefault="006A6BA6" w:rsidP="006A6BA6">
      <w:pPr>
        <w:ind w:right="-330" w:firstLine="540"/>
        <w:rPr>
          <w:b/>
          <w:sz w:val="28"/>
          <w:szCs w:val="28"/>
        </w:rPr>
      </w:pPr>
    </w:p>
    <w:p w:rsidR="005D57BC" w:rsidRDefault="00616760" w:rsidP="005D57BC">
      <w:pPr>
        <w:pStyle w:val="Default"/>
        <w:ind w:firstLine="720"/>
        <w:jc w:val="both"/>
        <w:rPr>
          <w:sz w:val="28"/>
          <w:szCs w:val="28"/>
        </w:rPr>
      </w:pPr>
      <w:r w:rsidRPr="00176244">
        <w:rPr>
          <w:sz w:val="28"/>
          <w:szCs w:val="28"/>
        </w:rPr>
        <w:t>Практическая подготовка обучающихся в форме производственной практики (</w:t>
      </w:r>
      <w:r>
        <w:rPr>
          <w:sz w:val="28"/>
          <w:szCs w:val="28"/>
        </w:rPr>
        <w:t>педагогическая практика</w:t>
      </w:r>
      <w:r w:rsidRPr="00176244">
        <w:rPr>
          <w:sz w:val="28"/>
          <w:szCs w:val="28"/>
        </w:rPr>
        <w:t>)</w:t>
      </w:r>
      <w:r w:rsidR="004D4F04">
        <w:rPr>
          <w:sz w:val="28"/>
          <w:szCs w:val="28"/>
        </w:rPr>
        <w:t xml:space="preserve"> по направлению Психолого-педагогическое образование</w:t>
      </w:r>
      <w:r w:rsidR="005D57BC" w:rsidRPr="00D9137F">
        <w:rPr>
          <w:sz w:val="28"/>
          <w:szCs w:val="28"/>
        </w:rPr>
        <w:t xml:space="preserve"> проводится в соответствии с ФГОС ВО, графиком учебного процесса, учебным планом.  </w:t>
      </w:r>
      <w:r>
        <w:rPr>
          <w:sz w:val="28"/>
          <w:szCs w:val="28"/>
        </w:rPr>
        <w:t>Производственная практика (п</w:t>
      </w:r>
      <w:r w:rsidRPr="00BE333E">
        <w:rPr>
          <w:sz w:val="28"/>
          <w:szCs w:val="28"/>
        </w:rPr>
        <w:t>едагогическая практика</w:t>
      </w:r>
      <w:r>
        <w:rPr>
          <w:sz w:val="28"/>
          <w:szCs w:val="28"/>
        </w:rPr>
        <w:t>)</w:t>
      </w:r>
      <w:r w:rsidR="005D57BC" w:rsidRPr="00D9137F">
        <w:rPr>
          <w:sz w:val="28"/>
          <w:szCs w:val="28"/>
        </w:rPr>
        <w:t xml:space="preserve"> является обязательной</w:t>
      </w:r>
      <w:r w:rsidR="005411EB">
        <w:rPr>
          <w:sz w:val="28"/>
          <w:szCs w:val="28"/>
        </w:rPr>
        <w:t>,</w:t>
      </w:r>
      <w:r w:rsidR="005D57BC" w:rsidRPr="00D9137F">
        <w:rPr>
          <w:sz w:val="28"/>
          <w:szCs w:val="28"/>
        </w:rPr>
        <w:t xml:space="preserve"> и представляет особый вид учебных занятий, непосредственно ориентированных на профессионально - практическую подготовку обучающихся.</w:t>
      </w:r>
    </w:p>
    <w:p w:rsidR="00BD1B6B" w:rsidRPr="00BD1B6B" w:rsidRDefault="00BD1B6B" w:rsidP="00BD1B6B">
      <w:pPr>
        <w:tabs>
          <w:tab w:val="left" w:pos="1134"/>
        </w:tabs>
        <w:ind w:firstLine="709"/>
        <w:jc w:val="both"/>
        <w:rPr>
          <w:i/>
          <w:iCs/>
          <w:sz w:val="28"/>
          <w:szCs w:val="28"/>
        </w:rPr>
      </w:pPr>
      <w:bookmarkStart w:id="2" w:name="_Hlk82004980"/>
      <w:bookmarkStart w:id="3" w:name="_Hlk82011323"/>
      <w:r w:rsidRPr="00BD1B6B">
        <w:rPr>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D1B6B">
        <w:rPr>
          <w:color w:val="0D0D0D" w:themeColor="text1" w:themeTint="F2"/>
          <w:sz w:val="28"/>
          <w:szCs w:val="28"/>
        </w:rPr>
        <w:t>Психология образования»</w:t>
      </w:r>
      <w:r w:rsidRPr="00BD1B6B">
        <w:rPr>
          <w:sz w:val="28"/>
          <w:szCs w:val="28"/>
        </w:rPr>
        <w:t xml:space="preserve"> </w:t>
      </w:r>
    </w:p>
    <w:p w:rsidR="00BD1B6B" w:rsidRPr="00BD1B6B" w:rsidRDefault="00BD1B6B" w:rsidP="00BD1B6B">
      <w:pPr>
        <w:ind w:firstLine="360"/>
        <w:contextualSpacing/>
        <w:jc w:val="both"/>
        <w:rPr>
          <w:spacing w:val="-3"/>
          <w:sz w:val="28"/>
          <w:szCs w:val="28"/>
        </w:rPr>
      </w:pPr>
      <w:r w:rsidRPr="00BD1B6B">
        <w:rPr>
          <w:sz w:val="28"/>
          <w:szCs w:val="28"/>
        </w:rPr>
        <w:t>Методические указания составлены</w:t>
      </w:r>
      <w:r w:rsidRPr="00BD1B6B">
        <w:rPr>
          <w:spacing w:val="-3"/>
          <w:sz w:val="28"/>
          <w:szCs w:val="28"/>
        </w:rPr>
        <w:t xml:space="preserve"> </w:t>
      </w:r>
      <w:r w:rsidRPr="00BD1B6B">
        <w:rPr>
          <w:sz w:val="28"/>
          <w:szCs w:val="28"/>
        </w:rPr>
        <w:t>в соответствии с:</w:t>
      </w:r>
    </w:p>
    <w:p w:rsidR="00BD1B6B" w:rsidRPr="00BD1B6B" w:rsidRDefault="00BD1B6B" w:rsidP="00BD1B6B">
      <w:pPr>
        <w:pStyle w:val="a4"/>
        <w:numPr>
          <w:ilvl w:val="0"/>
          <w:numId w:val="45"/>
        </w:numPr>
        <w:shd w:val="clear" w:color="auto" w:fill="FFFFFF"/>
        <w:spacing w:before="0" w:beforeAutospacing="0" w:after="0" w:afterAutospacing="0"/>
        <w:contextualSpacing/>
        <w:jc w:val="both"/>
        <w:rPr>
          <w:sz w:val="28"/>
          <w:szCs w:val="28"/>
        </w:rPr>
      </w:pPr>
      <w:r w:rsidRPr="00BD1B6B">
        <w:rPr>
          <w:sz w:val="28"/>
          <w:szCs w:val="28"/>
        </w:rPr>
        <w:t xml:space="preserve">Федеральным законом  N 273-ФЗ - Федеральный закон от 29 декабря 2012 года N 273-ФЗ «Об образовании в Российской Федерации»; </w:t>
      </w:r>
    </w:p>
    <w:p w:rsidR="00BD1B6B" w:rsidRPr="00BD1B6B" w:rsidRDefault="00BD1B6B" w:rsidP="00BD1B6B">
      <w:pPr>
        <w:pStyle w:val="a4"/>
        <w:numPr>
          <w:ilvl w:val="0"/>
          <w:numId w:val="45"/>
        </w:numPr>
        <w:shd w:val="clear" w:color="auto" w:fill="FFFFFF"/>
        <w:spacing w:before="0" w:beforeAutospacing="0" w:after="0" w:afterAutospacing="0"/>
        <w:contextualSpacing/>
        <w:jc w:val="both"/>
        <w:rPr>
          <w:sz w:val="28"/>
          <w:szCs w:val="28"/>
        </w:rPr>
      </w:pPr>
      <w:r w:rsidRPr="00BD1B6B">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BD1B6B" w:rsidRPr="00BD1B6B" w:rsidRDefault="00BD1B6B" w:rsidP="00BD1B6B">
      <w:pPr>
        <w:pStyle w:val="a4"/>
        <w:numPr>
          <w:ilvl w:val="0"/>
          <w:numId w:val="45"/>
        </w:numPr>
        <w:shd w:val="clear" w:color="auto" w:fill="FFFFFF"/>
        <w:spacing w:before="0" w:beforeAutospacing="0" w:after="0" w:afterAutospacing="0"/>
        <w:contextualSpacing/>
        <w:jc w:val="both"/>
        <w:rPr>
          <w:sz w:val="28"/>
          <w:szCs w:val="28"/>
        </w:rPr>
      </w:pPr>
      <w:r w:rsidRPr="00BD1B6B">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BD1B6B" w:rsidRPr="00BD1B6B" w:rsidRDefault="00BD1B6B" w:rsidP="00BD1B6B">
      <w:pPr>
        <w:pStyle w:val="a9"/>
        <w:spacing w:line="322" w:lineRule="exact"/>
        <w:ind w:left="20" w:right="20" w:firstLine="700"/>
        <w:jc w:val="both"/>
      </w:pPr>
      <w:r w:rsidRPr="00BD1B6B">
        <w:rPr>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bookmarkEnd w:id="2"/>
      <w:bookmarkEnd w:id="3"/>
    </w:p>
    <w:p w:rsidR="005D57BC" w:rsidRDefault="00616760" w:rsidP="005D57BC">
      <w:pPr>
        <w:ind w:firstLine="567"/>
        <w:jc w:val="both"/>
        <w:rPr>
          <w:sz w:val="28"/>
          <w:szCs w:val="28"/>
        </w:rPr>
      </w:pPr>
      <w:r w:rsidRPr="00176244">
        <w:rPr>
          <w:sz w:val="28"/>
          <w:szCs w:val="28"/>
        </w:rPr>
        <w:t xml:space="preserve">Практическая подготовка обучающихся в форме </w:t>
      </w:r>
      <w:r>
        <w:rPr>
          <w:sz w:val="28"/>
          <w:szCs w:val="28"/>
        </w:rPr>
        <w:t>п</w:t>
      </w:r>
      <w:r w:rsidRPr="00BE333E">
        <w:rPr>
          <w:sz w:val="28"/>
          <w:szCs w:val="28"/>
        </w:rPr>
        <w:t>роизводственная практика (педагогическая практика)</w:t>
      </w:r>
      <w:r>
        <w:rPr>
          <w:sz w:val="28"/>
          <w:szCs w:val="28"/>
        </w:rPr>
        <w:t xml:space="preserve"> (далее производственная практика)</w:t>
      </w:r>
      <w:r w:rsidR="005D57BC" w:rsidRPr="004B7DAE">
        <w:rPr>
          <w:sz w:val="28"/>
          <w:szCs w:val="28"/>
        </w:rPr>
        <w:t xml:space="preserve"> –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w:t>
      </w:r>
      <w:r w:rsidRPr="00176244">
        <w:rPr>
          <w:sz w:val="28"/>
          <w:szCs w:val="28"/>
        </w:rPr>
        <w:t xml:space="preserve">практической подготовки </w:t>
      </w:r>
      <w:r>
        <w:rPr>
          <w:sz w:val="28"/>
          <w:szCs w:val="28"/>
        </w:rPr>
        <w:t xml:space="preserve">в форме </w:t>
      </w:r>
      <w:r w:rsidRPr="00BE333E">
        <w:rPr>
          <w:sz w:val="28"/>
          <w:szCs w:val="28"/>
        </w:rPr>
        <w:t>производственной практики (педагогической практики)</w:t>
      </w:r>
      <w:r w:rsidR="005D57BC" w:rsidRPr="004B7DAE">
        <w:rPr>
          <w:sz w:val="28"/>
          <w:szCs w:val="28"/>
        </w:rPr>
        <w:t xml:space="preserve"> происходит закрепление знаний </w:t>
      </w:r>
      <w:r w:rsidR="005D57BC" w:rsidRPr="00D9137F">
        <w:rPr>
          <w:sz w:val="28"/>
          <w:szCs w:val="28"/>
        </w:rPr>
        <w:t>и умени</w:t>
      </w:r>
      <w:r w:rsidR="005D57BC">
        <w:rPr>
          <w:sz w:val="28"/>
          <w:szCs w:val="28"/>
        </w:rPr>
        <w:t xml:space="preserve">й, усвоенных студентами </w:t>
      </w:r>
      <w:r w:rsidR="005D57BC" w:rsidRPr="00D9137F">
        <w:rPr>
          <w:sz w:val="28"/>
          <w:szCs w:val="28"/>
        </w:rPr>
        <w:t>в проце</w:t>
      </w:r>
      <w:r w:rsidR="005411EB">
        <w:rPr>
          <w:sz w:val="28"/>
          <w:szCs w:val="28"/>
        </w:rPr>
        <w:t>ссе изучения общепсихологических</w:t>
      </w:r>
      <w:r w:rsidR="005D57BC" w:rsidRPr="00D9137F">
        <w:rPr>
          <w:sz w:val="28"/>
          <w:szCs w:val="28"/>
        </w:rPr>
        <w:t xml:space="preserve"> ди</w:t>
      </w:r>
      <w:r w:rsidR="00F52CBD">
        <w:rPr>
          <w:sz w:val="28"/>
          <w:szCs w:val="28"/>
        </w:rPr>
        <w:t>сциплин и прикладной психолого-педагогической деятельности</w:t>
      </w:r>
      <w:r w:rsidR="005D57BC">
        <w:rPr>
          <w:sz w:val="28"/>
          <w:szCs w:val="28"/>
        </w:rPr>
        <w:t xml:space="preserve">, что </w:t>
      </w:r>
      <w:r w:rsidR="005D57BC" w:rsidRPr="004B7DAE">
        <w:rPr>
          <w:sz w:val="28"/>
          <w:szCs w:val="28"/>
        </w:rPr>
        <w:t>способствуют комплексному формированию общекультурных и профессиональных компетенций</w:t>
      </w:r>
      <w:r w:rsidR="005D57BC">
        <w:rPr>
          <w:sz w:val="28"/>
          <w:szCs w:val="28"/>
        </w:rPr>
        <w:t>.</w:t>
      </w:r>
    </w:p>
    <w:p w:rsidR="00D7157D" w:rsidRDefault="00D7157D" w:rsidP="00D7157D">
      <w:pPr>
        <w:ind w:right="-330" w:firstLine="540"/>
        <w:jc w:val="both"/>
        <w:rPr>
          <w:sz w:val="28"/>
          <w:szCs w:val="28"/>
        </w:rPr>
      </w:pPr>
      <w:r>
        <w:rPr>
          <w:sz w:val="28"/>
          <w:szCs w:val="28"/>
        </w:rPr>
        <w:t xml:space="preserve">Основными документами, регламентирующими прохождение практики, </w:t>
      </w:r>
      <w:r>
        <w:rPr>
          <w:sz w:val="28"/>
          <w:szCs w:val="28"/>
        </w:rPr>
        <w:lastRenderedPageBreak/>
        <w:t>являются:</w:t>
      </w:r>
    </w:p>
    <w:p w:rsidR="00D7157D" w:rsidRDefault="00D7157D" w:rsidP="00D7157D">
      <w:pPr>
        <w:numPr>
          <w:ilvl w:val="0"/>
          <w:numId w:val="2"/>
        </w:numPr>
        <w:tabs>
          <w:tab w:val="left" w:pos="-690"/>
        </w:tabs>
        <w:ind w:right="-330"/>
        <w:jc w:val="both"/>
        <w:rPr>
          <w:sz w:val="28"/>
          <w:szCs w:val="28"/>
        </w:rPr>
      </w:pPr>
      <w:r>
        <w:rPr>
          <w:sz w:val="28"/>
          <w:szCs w:val="28"/>
        </w:rPr>
        <w:t>Учебный план, определяющий сроки проведения практики.</w:t>
      </w:r>
    </w:p>
    <w:p w:rsidR="00D7157D" w:rsidRDefault="00D7157D" w:rsidP="00D7157D">
      <w:pPr>
        <w:numPr>
          <w:ilvl w:val="0"/>
          <w:numId w:val="2"/>
        </w:numPr>
        <w:tabs>
          <w:tab w:val="left" w:pos="-705"/>
        </w:tabs>
        <w:ind w:right="-330"/>
        <w:jc w:val="both"/>
        <w:rPr>
          <w:sz w:val="28"/>
          <w:szCs w:val="28"/>
        </w:rPr>
      </w:pPr>
      <w:r>
        <w:rPr>
          <w:sz w:val="28"/>
          <w:szCs w:val="28"/>
        </w:rPr>
        <w:t>Программа практики, методические рекомендации и индивидуальное задание, утвержденные кафедрой Педагогики, психологии и социальной работы.</w:t>
      </w:r>
    </w:p>
    <w:p w:rsidR="00D7157D" w:rsidRDefault="00D7157D" w:rsidP="00D7157D">
      <w:pPr>
        <w:ind w:right="-330" w:firstLine="540"/>
        <w:jc w:val="both"/>
        <w:rPr>
          <w:sz w:val="28"/>
          <w:szCs w:val="28"/>
        </w:rPr>
      </w:pPr>
      <w:r>
        <w:rPr>
          <w:sz w:val="28"/>
          <w:szCs w:val="28"/>
        </w:rPr>
        <w:t>Во время прохождения практики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 практики и защитить.</w:t>
      </w:r>
    </w:p>
    <w:p w:rsidR="005D57BC" w:rsidRDefault="005D57BC" w:rsidP="005D57BC">
      <w:pPr>
        <w:tabs>
          <w:tab w:val="left" w:pos="1134"/>
        </w:tabs>
        <w:ind w:firstLine="709"/>
        <w:jc w:val="both"/>
        <w:rPr>
          <w:i/>
          <w:iCs/>
          <w:sz w:val="28"/>
          <w:szCs w:val="28"/>
        </w:rPr>
      </w:pPr>
      <w:r w:rsidRPr="004B7DAE">
        <w:rPr>
          <w:i/>
          <w:iCs/>
          <w:sz w:val="28"/>
          <w:szCs w:val="28"/>
        </w:rPr>
        <w:t xml:space="preserve">Целями </w:t>
      </w:r>
      <w:r w:rsidR="00616760" w:rsidRPr="00176244">
        <w:rPr>
          <w:i/>
          <w:iCs/>
          <w:sz w:val="28"/>
          <w:szCs w:val="28"/>
        </w:rPr>
        <w:t xml:space="preserve">практической подготовки обучающихся в форме производственной практики  </w:t>
      </w:r>
      <w:r w:rsidR="00616760" w:rsidRPr="00176244">
        <w:rPr>
          <w:b/>
          <w:bCs/>
          <w:i/>
          <w:iCs/>
          <w:sz w:val="28"/>
          <w:szCs w:val="28"/>
        </w:rPr>
        <w:t>(</w:t>
      </w:r>
      <w:r w:rsidR="00616760">
        <w:rPr>
          <w:i/>
          <w:iCs/>
          <w:sz w:val="28"/>
          <w:szCs w:val="28"/>
        </w:rPr>
        <w:t>педагогическая практика)</w:t>
      </w:r>
      <w:r w:rsidRPr="004B7DAE">
        <w:rPr>
          <w:i/>
          <w:iCs/>
          <w:sz w:val="28"/>
          <w:szCs w:val="28"/>
        </w:rPr>
        <w:t xml:space="preserve"> являются:</w:t>
      </w:r>
    </w:p>
    <w:p w:rsidR="005D57BC" w:rsidRPr="009C4EBE" w:rsidRDefault="005D57BC" w:rsidP="005D57BC">
      <w:pPr>
        <w:ind w:firstLine="720"/>
        <w:jc w:val="both"/>
        <w:rPr>
          <w:color w:val="000000"/>
          <w:sz w:val="28"/>
          <w:szCs w:val="28"/>
        </w:rPr>
      </w:pPr>
      <w:r>
        <w:rPr>
          <w:sz w:val="28"/>
          <w:szCs w:val="28"/>
        </w:rPr>
        <w:t xml:space="preserve">- </w:t>
      </w:r>
      <w:r w:rsidRPr="009C4EBE">
        <w:rPr>
          <w:sz w:val="28"/>
          <w:szCs w:val="28"/>
        </w:rPr>
        <w:t xml:space="preserve">формирование профессиональной готовности к деятельности </w:t>
      </w:r>
      <w:r w:rsidR="00E830DC">
        <w:rPr>
          <w:sz w:val="28"/>
          <w:szCs w:val="28"/>
        </w:rPr>
        <w:t>педагога</w:t>
      </w:r>
      <w:r w:rsidR="00F52CBD">
        <w:rPr>
          <w:sz w:val="28"/>
          <w:szCs w:val="28"/>
        </w:rPr>
        <w:t>-</w:t>
      </w:r>
      <w:r w:rsidRPr="009C4EBE">
        <w:rPr>
          <w:sz w:val="28"/>
          <w:szCs w:val="28"/>
        </w:rPr>
        <w:t>психолога, приобретение</w:t>
      </w:r>
      <w:r w:rsidRPr="009C4EBE">
        <w:rPr>
          <w:color w:val="000000"/>
          <w:sz w:val="28"/>
          <w:szCs w:val="28"/>
        </w:rPr>
        <w:t xml:space="preserve"> студентами опыта решения</w:t>
      </w:r>
      <w:r w:rsidR="00E830DC">
        <w:rPr>
          <w:color w:val="000000"/>
          <w:sz w:val="28"/>
          <w:szCs w:val="28"/>
        </w:rPr>
        <w:t xml:space="preserve">   психолого-педагогических</w:t>
      </w:r>
      <w:r>
        <w:rPr>
          <w:color w:val="000000"/>
          <w:sz w:val="28"/>
          <w:szCs w:val="28"/>
        </w:rPr>
        <w:t xml:space="preserve">  задач;</w:t>
      </w:r>
    </w:p>
    <w:p w:rsidR="005D57BC" w:rsidRDefault="005D57BC" w:rsidP="005D57BC">
      <w:pPr>
        <w:widowControl/>
        <w:numPr>
          <w:ilvl w:val="1"/>
          <w:numId w:val="31"/>
        </w:numPr>
        <w:tabs>
          <w:tab w:val="left" w:pos="1134"/>
          <w:tab w:val="left" w:pos="1276"/>
        </w:tabs>
        <w:autoSpaceDN w:val="0"/>
        <w:adjustRightInd w:val="0"/>
        <w:ind w:left="0" w:firstLine="709"/>
        <w:jc w:val="both"/>
        <w:rPr>
          <w:sz w:val="28"/>
          <w:szCs w:val="28"/>
        </w:rPr>
      </w:pPr>
      <w:r w:rsidRPr="004B7DAE">
        <w:rPr>
          <w:sz w:val="28"/>
          <w:szCs w:val="28"/>
        </w:rPr>
        <w:t>приобретение умений и навыков на основе знаний, полученных в процессе теоретического обучения;</w:t>
      </w:r>
    </w:p>
    <w:p w:rsidR="005D57BC" w:rsidRPr="004B7DAE" w:rsidRDefault="005D57BC" w:rsidP="005D57BC">
      <w:pPr>
        <w:widowControl/>
        <w:numPr>
          <w:ilvl w:val="1"/>
          <w:numId w:val="31"/>
        </w:numPr>
        <w:tabs>
          <w:tab w:val="left" w:pos="1134"/>
          <w:tab w:val="left" w:pos="1276"/>
        </w:tabs>
        <w:autoSpaceDE/>
        <w:ind w:left="0" w:firstLine="709"/>
        <w:jc w:val="both"/>
        <w:rPr>
          <w:sz w:val="28"/>
          <w:szCs w:val="28"/>
        </w:rPr>
      </w:pPr>
      <w:r w:rsidRPr="004B7DAE">
        <w:rPr>
          <w:sz w:val="28"/>
          <w:szCs w:val="28"/>
        </w:rPr>
        <w:t xml:space="preserve">приобретение практикантами умений и навыков профессионального поведения в процессе трудовой деятельности по избранному направлению подготовки </w:t>
      </w:r>
      <w:r>
        <w:rPr>
          <w:sz w:val="28"/>
          <w:szCs w:val="28"/>
        </w:rPr>
        <w:t xml:space="preserve">в </w:t>
      </w:r>
      <w:r w:rsidRPr="004B7DAE">
        <w:rPr>
          <w:sz w:val="28"/>
          <w:szCs w:val="28"/>
        </w:rPr>
        <w:t xml:space="preserve"> учреждении / организации.</w:t>
      </w:r>
    </w:p>
    <w:p w:rsidR="005D57BC" w:rsidRPr="004B7DAE" w:rsidRDefault="005D57BC" w:rsidP="005D57BC">
      <w:pPr>
        <w:numPr>
          <w:ilvl w:val="0"/>
          <w:numId w:val="30"/>
        </w:numPr>
        <w:tabs>
          <w:tab w:val="left" w:pos="1134"/>
        </w:tabs>
        <w:suppressAutoHyphens w:val="0"/>
        <w:autoSpaceDE/>
        <w:ind w:left="0" w:firstLine="709"/>
        <w:jc w:val="both"/>
        <w:rPr>
          <w:iCs/>
          <w:sz w:val="28"/>
          <w:szCs w:val="28"/>
        </w:rPr>
      </w:pPr>
      <w:r w:rsidRPr="004B7DAE">
        <w:rPr>
          <w:sz w:val="28"/>
          <w:szCs w:val="28"/>
        </w:rPr>
        <w:t>получение пр</w:t>
      </w:r>
      <w:r>
        <w:rPr>
          <w:sz w:val="28"/>
          <w:szCs w:val="28"/>
        </w:rPr>
        <w:t xml:space="preserve">офессиональных </w:t>
      </w:r>
      <w:r w:rsidRPr="004B7DAE">
        <w:rPr>
          <w:sz w:val="28"/>
          <w:szCs w:val="28"/>
        </w:rPr>
        <w:t xml:space="preserve">умений и </w:t>
      </w:r>
      <w:r>
        <w:rPr>
          <w:sz w:val="28"/>
          <w:szCs w:val="28"/>
        </w:rPr>
        <w:t xml:space="preserve">опыта профессиональной деятельности, </w:t>
      </w:r>
      <w:r w:rsidRPr="004B7DAE">
        <w:rPr>
          <w:sz w:val="28"/>
          <w:szCs w:val="28"/>
        </w:rPr>
        <w:t>навыков научно-исследовательской деятельности.</w:t>
      </w:r>
    </w:p>
    <w:p w:rsidR="005D57BC" w:rsidRDefault="005D57BC" w:rsidP="005D57BC">
      <w:pPr>
        <w:tabs>
          <w:tab w:val="left" w:pos="993"/>
        </w:tabs>
        <w:ind w:firstLine="709"/>
        <w:jc w:val="both"/>
        <w:rPr>
          <w:bCs/>
          <w:i/>
          <w:sz w:val="28"/>
          <w:szCs w:val="28"/>
        </w:rPr>
      </w:pPr>
      <w:r w:rsidRPr="004B7DAE">
        <w:rPr>
          <w:bCs/>
          <w:i/>
          <w:sz w:val="28"/>
          <w:szCs w:val="28"/>
        </w:rPr>
        <w:t xml:space="preserve">К задачам </w:t>
      </w:r>
      <w:r w:rsidR="00616760" w:rsidRPr="00176244">
        <w:rPr>
          <w:i/>
          <w:iCs/>
          <w:sz w:val="28"/>
          <w:szCs w:val="28"/>
        </w:rPr>
        <w:t xml:space="preserve">практической подготовки обучающихся в форме производственной практики  </w:t>
      </w:r>
      <w:r w:rsidR="00616760" w:rsidRPr="00176244">
        <w:rPr>
          <w:b/>
          <w:bCs/>
          <w:i/>
          <w:iCs/>
          <w:sz w:val="28"/>
          <w:szCs w:val="28"/>
        </w:rPr>
        <w:t>(</w:t>
      </w:r>
      <w:r w:rsidR="00616760">
        <w:rPr>
          <w:i/>
          <w:iCs/>
          <w:sz w:val="28"/>
          <w:szCs w:val="28"/>
        </w:rPr>
        <w:t>педагогическая практика)</w:t>
      </w:r>
      <w:r w:rsidRPr="004B7DAE">
        <w:rPr>
          <w:bCs/>
          <w:i/>
          <w:sz w:val="28"/>
          <w:szCs w:val="28"/>
        </w:rPr>
        <w:t xml:space="preserve"> относятся:</w:t>
      </w:r>
    </w:p>
    <w:p w:rsidR="005D57BC" w:rsidRPr="009C4EBE" w:rsidRDefault="005D57BC" w:rsidP="005D57BC">
      <w:pPr>
        <w:tabs>
          <w:tab w:val="left" w:pos="0"/>
        </w:tabs>
        <w:ind w:firstLine="360"/>
        <w:jc w:val="both"/>
        <w:rPr>
          <w:sz w:val="28"/>
          <w:szCs w:val="28"/>
        </w:rPr>
      </w:pPr>
      <w:r w:rsidRPr="009C4EBE">
        <w:rPr>
          <w:sz w:val="28"/>
          <w:szCs w:val="28"/>
        </w:rPr>
        <w:t xml:space="preserve">  1. Углубление и закрепление теоретических знаний, полученных студентами в процессе профессиональной подготовки, умения применять их в практической деятельности в условиях образовательного учреждения. </w:t>
      </w:r>
    </w:p>
    <w:p w:rsidR="005D57BC" w:rsidRPr="009C4EBE" w:rsidRDefault="005D57BC" w:rsidP="005D57BC">
      <w:pPr>
        <w:ind w:firstLine="540"/>
        <w:jc w:val="both"/>
        <w:rPr>
          <w:sz w:val="28"/>
          <w:szCs w:val="28"/>
        </w:rPr>
      </w:pPr>
      <w:r w:rsidRPr="009C4EBE">
        <w:rPr>
          <w:color w:val="000000"/>
          <w:sz w:val="28"/>
          <w:szCs w:val="28"/>
        </w:rPr>
        <w:t xml:space="preserve">2. </w:t>
      </w:r>
      <w:r w:rsidRPr="009C4EBE">
        <w:rPr>
          <w:sz w:val="28"/>
          <w:szCs w:val="28"/>
        </w:rPr>
        <w:t>Формирование у студентов комплексного представл</w:t>
      </w:r>
      <w:r w:rsidR="00E830DC">
        <w:rPr>
          <w:sz w:val="28"/>
          <w:szCs w:val="28"/>
        </w:rPr>
        <w:t>ения о специфике психолого-педагогической</w:t>
      </w:r>
      <w:r w:rsidRPr="009C4EBE">
        <w:rPr>
          <w:sz w:val="28"/>
          <w:szCs w:val="28"/>
        </w:rPr>
        <w:t xml:space="preserve"> деятельности </w:t>
      </w:r>
      <w:r w:rsidR="00E830DC">
        <w:rPr>
          <w:sz w:val="28"/>
          <w:szCs w:val="28"/>
        </w:rPr>
        <w:t>педагога</w:t>
      </w:r>
      <w:r w:rsidR="00F52CBD">
        <w:rPr>
          <w:sz w:val="28"/>
          <w:szCs w:val="28"/>
        </w:rPr>
        <w:t>-</w:t>
      </w:r>
      <w:r w:rsidRPr="009C4EBE">
        <w:rPr>
          <w:sz w:val="28"/>
          <w:szCs w:val="28"/>
        </w:rPr>
        <w:t>психолога, ее содержании и принципах организации.</w:t>
      </w:r>
    </w:p>
    <w:p w:rsidR="005D57BC" w:rsidRPr="009C4EBE" w:rsidRDefault="005D57BC" w:rsidP="005D57BC">
      <w:pPr>
        <w:shd w:val="clear" w:color="auto" w:fill="FFFFFF"/>
        <w:tabs>
          <w:tab w:val="left" w:pos="355"/>
        </w:tabs>
        <w:autoSpaceDN w:val="0"/>
        <w:adjustRightInd w:val="0"/>
        <w:ind w:firstLine="495"/>
        <w:jc w:val="both"/>
        <w:rPr>
          <w:color w:val="000000"/>
          <w:sz w:val="28"/>
          <w:szCs w:val="28"/>
        </w:rPr>
      </w:pPr>
      <w:r w:rsidRPr="009C4EBE">
        <w:rPr>
          <w:color w:val="000000"/>
          <w:sz w:val="28"/>
          <w:szCs w:val="28"/>
        </w:rPr>
        <w:t>3. Развитие умений по психологическому взаимодействию с детьми, их родителями, педагогическим коллективом, персоналом.</w:t>
      </w:r>
    </w:p>
    <w:p w:rsidR="005D57BC" w:rsidRPr="009C4EBE" w:rsidRDefault="005D57BC" w:rsidP="005D57BC">
      <w:pPr>
        <w:shd w:val="clear" w:color="auto" w:fill="FFFFFF"/>
        <w:tabs>
          <w:tab w:val="left" w:pos="355"/>
        </w:tabs>
        <w:autoSpaceDN w:val="0"/>
        <w:adjustRightInd w:val="0"/>
        <w:ind w:firstLine="495"/>
        <w:jc w:val="both"/>
        <w:rPr>
          <w:sz w:val="28"/>
          <w:szCs w:val="28"/>
        </w:rPr>
      </w:pPr>
      <w:r w:rsidRPr="009C4EBE">
        <w:rPr>
          <w:color w:val="000000"/>
          <w:sz w:val="28"/>
          <w:szCs w:val="28"/>
        </w:rPr>
        <w:t>4. Развитие специальных и организационно-мето</w:t>
      </w:r>
      <w:r w:rsidR="00A30DCE">
        <w:rPr>
          <w:color w:val="000000"/>
          <w:sz w:val="28"/>
          <w:szCs w:val="28"/>
        </w:rPr>
        <w:t>дических навыков психолого-педагогической</w:t>
      </w:r>
      <w:r w:rsidRPr="009C4EBE">
        <w:rPr>
          <w:color w:val="000000"/>
          <w:sz w:val="28"/>
          <w:szCs w:val="28"/>
        </w:rPr>
        <w:t xml:space="preserve"> деятельности в учреждении. </w:t>
      </w:r>
      <w:r w:rsidRPr="009C4EBE">
        <w:rPr>
          <w:sz w:val="28"/>
          <w:szCs w:val="28"/>
        </w:rPr>
        <w:t xml:space="preserve">  </w:t>
      </w:r>
    </w:p>
    <w:p w:rsidR="00765AE2" w:rsidRDefault="005D57BC" w:rsidP="00765AE2">
      <w:pPr>
        <w:tabs>
          <w:tab w:val="left" w:pos="1490"/>
          <w:tab w:val="center" w:pos="5173"/>
        </w:tabs>
        <w:ind w:firstLine="709"/>
        <w:jc w:val="both"/>
        <w:outlineLvl w:val="0"/>
        <w:rPr>
          <w:sz w:val="28"/>
          <w:szCs w:val="28"/>
        </w:rPr>
      </w:pPr>
      <w:r w:rsidRPr="009C4EBE">
        <w:rPr>
          <w:sz w:val="28"/>
          <w:szCs w:val="28"/>
        </w:rPr>
        <w:t xml:space="preserve">5. </w:t>
      </w:r>
      <w:r w:rsidR="00765AE2">
        <w:rPr>
          <w:sz w:val="28"/>
          <w:szCs w:val="28"/>
        </w:rPr>
        <w:t>Р</w:t>
      </w:r>
      <w:r w:rsidR="00765AE2" w:rsidRPr="006757DD">
        <w:rPr>
          <w:sz w:val="28"/>
          <w:szCs w:val="28"/>
        </w:rPr>
        <w:t>азвитие умение наблюдать, анализировать и проводить развивающую работу с детьми</w:t>
      </w:r>
      <w:r w:rsidR="00765AE2">
        <w:rPr>
          <w:sz w:val="28"/>
          <w:szCs w:val="28"/>
        </w:rPr>
        <w:t xml:space="preserve"> разного возраста</w:t>
      </w:r>
      <w:r w:rsidR="00765AE2" w:rsidRPr="006757DD">
        <w:rPr>
          <w:sz w:val="28"/>
          <w:szCs w:val="28"/>
        </w:rPr>
        <w:t xml:space="preserve">, оценивать ее эффективность, вести документацию;  ознакомление с современными технологиями и методиками развивающей работы, обеспечивающими личностно-ориентированный подход к </w:t>
      </w:r>
      <w:r w:rsidR="00765AE2">
        <w:rPr>
          <w:sz w:val="28"/>
          <w:szCs w:val="28"/>
        </w:rPr>
        <w:t>детскому контингенту образовательных учреждений.</w:t>
      </w:r>
    </w:p>
    <w:p w:rsidR="005D57BC" w:rsidRPr="009C4EBE" w:rsidRDefault="00765AE2" w:rsidP="00765AE2">
      <w:pPr>
        <w:tabs>
          <w:tab w:val="left" w:pos="1490"/>
          <w:tab w:val="center" w:pos="5173"/>
        </w:tabs>
        <w:ind w:firstLine="709"/>
        <w:jc w:val="both"/>
        <w:outlineLvl w:val="0"/>
        <w:rPr>
          <w:sz w:val="28"/>
          <w:szCs w:val="28"/>
        </w:rPr>
      </w:pPr>
      <w:r>
        <w:rPr>
          <w:sz w:val="28"/>
          <w:szCs w:val="28"/>
        </w:rPr>
        <w:t>6. Р</w:t>
      </w:r>
      <w:r w:rsidRPr="006757DD">
        <w:rPr>
          <w:sz w:val="28"/>
          <w:szCs w:val="28"/>
        </w:rPr>
        <w:t>азвитие у студентов способности выбирать психолого-педагогические приемы и технологии, адекватные приоритетным задачам образования; создание у студентов установки на формирование индивидуального стил</w:t>
      </w:r>
      <w:r>
        <w:rPr>
          <w:sz w:val="28"/>
          <w:szCs w:val="28"/>
        </w:rPr>
        <w:t>я и педагогической деятельности.</w:t>
      </w:r>
      <w:r w:rsidRPr="006757DD">
        <w:rPr>
          <w:sz w:val="28"/>
          <w:szCs w:val="28"/>
        </w:rPr>
        <w:t xml:space="preserve">  </w:t>
      </w:r>
    </w:p>
    <w:p w:rsidR="005D57BC" w:rsidRPr="009C4EBE" w:rsidRDefault="00765AE2" w:rsidP="005D57BC">
      <w:pPr>
        <w:shd w:val="clear" w:color="auto" w:fill="FFFFFF"/>
        <w:tabs>
          <w:tab w:val="left" w:pos="355"/>
        </w:tabs>
        <w:autoSpaceDN w:val="0"/>
        <w:adjustRightInd w:val="0"/>
        <w:ind w:firstLine="540"/>
        <w:jc w:val="both"/>
        <w:rPr>
          <w:sz w:val="28"/>
          <w:szCs w:val="28"/>
        </w:rPr>
      </w:pPr>
      <w:r>
        <w:rPr>
          <w:sz w:val="28"/>
          <w:szCs w:val="28"/>
        </w:rPr>
        <w:t>7</w:t>
      </w:r>
      <w:r w:rsidR="005D57BC" w:rsidRPr="009C4EBE">
        <w:rPr>
          <w:sz w:val="28"/>
          <w:szCs w:val="28"/>
        </w:rPr>
        <w:t>. Формирование навыков профессиональной саморефлексии.</w:t>
      </w:r>
    </w:p>
    <w:p w:rsidR="00CA6DB8" w:rsidRPr="00CA6DB8" w:rsidRDefault="00CA6DB8" w:rsidP="00CA6DB8">
      <w:pPr>
        <w:pStyle w:val="60"/>
        <w:shd w:val="clear" w:color="auto" w:fill="auto"/>
        <w:tabs>
          <w:tab w:val="left" w:pos="1162"/>
        </w:tabs>
        <w:spacing w:line="240" w:lineRule="auto"/>
        <w:ind w:firstLine="709"/>
        <w:jc w:val="center"/>
        <w:rPr>
          <w:rFonts w:ascii="Times New Roman" w:hAnsi="Times New Roman" w:cs="Times New Roman"/>
          <w:b/>
          <w:bCs/>
          <w:sz w:val="28"/>
          <w:szCs w:val="28"/>
        </w:rPr>
      </w:pPr>
    </w:p>
    <w:p w:rsidR="00CA6DB8" w:rsidRPr="00CA6DB8" w:rsidRDefault="00CA6DB8" w:rsidP="00CA6DB8">
      <w:pPr>
        <w:pStyle w:val="60"/>
        <w:shd w:val="clear" w:color="auto" w:fill="auto"/>
        <w:tabs>
          <w:tab w:val="left" w:pos="1162"/>
        </w:tabs>
        <w:spacing w:line="240" w:lineRule="auto"/>
        <w:ind w:firstLine="709"/>
        <w:jc w:val="center"/>
        <w:rPr>
          <w:rFonts w:ascii="Times New Roman" w:hAnsi="Times New Roman" w:cs="Times New Roman"/>
          <w:b/>
          <w:bCs/>
          <w:sz w:val="28"/>
          <w:szCs w:val="28"/>
        </w:rPr>
      </w:pPr>
      <w:r w:rsidRPr="00CA6DB8">
        <w:rPr>
          <w:rFonts w:ascii="Times New Roman" w:hAnsi="Times New Roman" w:cs="Times New Roman"/>
          <w:b/>
          <w:bCs/>
          <w:sz w:val="28"/>
          <w:szCs w:val="28"/>
        </w:rPr>
        <w:t xml:space="preserve">1.2. Место </w:t>
      </w:r>
      <w:r w:rsidR="00616760" w:rsidRPr="00616760">
        <w:rPr>
          <w:rFonts w:ascii="Times New Roman" w:hAnsi="Times New Roman" w:cs="Times New Roman"/>
          <w:b/>
          <w:bCs/>
          <w:sz w:val="28"/>
          <w:szCs w:val="28"/>
        </w:rPr>
        <w:t>практической подготовки обучающихся в форме производственной практики (педагогическая практика)</w:t>
      </w:r>
      <w:r w:rsidRPr="00CA6DB8">
        <w:rPr>
          <w:rFonts w:ascii="Times New Roman" w:hAnsi="Times New Roman" w:cs="Times New Roman"/>
          <w:b/>
          <w:bCs/>
          <w:sz w:val="28"/>
          <w:szCs w:val="28"/>
        </w:rPr>
        <w:t xml:space="preserve"> в структуре ОП ВО</w:t>
      </w:r>
    </w:p>
    <w:p w:rsidR="00CA6DB8" w:rsidRPr="00CA6DB8" w:rsidRDefault="00CA6DB8" w:rsidP="00CA6DB8">
      <w:pPr>
        <w:pStyle w:val="60"/>
        <w:shd w:val="clear" w:color="auto" w:fill="auto"/>
        <w:tabs>
          <w:tab w:val="left" w:pos="1162"/>
        </w:tabs>
        <w:spacing w:line="240" w:lineRule="auto"/>
        <w:ind w:firstLine="709"/>
        <w:jc w:val="center"/>
        <w:rPr>
          <w:rFonts w:ascii="Times New Roman" w:hAnsi="Times New Roman" w:cs="Times New Roman"/>
          <w:i/>
          <w:sz w:val="28"/>
          <w:szCs w:val="28"/>
        </w:rPr>
      </w:pPr>
    </w:p>
    <w:p w:rsidR="00CA6DB8" w:rsidRDefault="00CA6DB8" w:rsidP="00CA6DB8">
      <w:pPr>
        <w:autoSpaceDN w:val="0"/>
        <w:adjustRightInd w:val="0"/>
        <w:rPr>
          <w:sz w:val="28"/>
          <w:szCs w:val="28"/>
        </w:rPr>
      </w:pPr>
      <w:r w:rsidRPr="00CA6DB8">
        <w:rPr>
          <w:sz w:val="28"/>
          <w:szCs w:val="28"/>
        </w:rPr>
        <w:t>Учебная практика базируется на изучении следующих дисциплин:</w:t>
      </w:r>
    </w:p>
    <w:p w:rsidR="007145E5" w:rsidRPr="00CA6DB8" w:rsidRDefault="007145E5" w:rsidP="007145E5">
      <w:pPr>
        <w:autoSpaceDN w:val="0"/>
        <w:adjustRightInd w:val="0"/>
        <w:rPr>
          <w:sz w:val="28"/>
          <w:szCs w:val="28"/>
        </w:rPr>
      </w:pPr>
      <w:r>
        <w:rPr>
          <w:sz w:val="28"/>
          <w:szCs w:val="28"/>
        </w:rPr>
        <w:lastRenderedPageBreak/>
        <w:t>Преддипломная</w:t>
      </w:r>
      <w:r w:rsidRPr="00CA6DB8">
        <w:rPr>
          <w:sz w:val="28"/>
          <w:szCs w:val="28"/>
        </w:rPr>
        <w:t xml:space="preserve"> практика базируется на изучении следующих дисциплин:</w:t>
      </w:r>
    </w:p>
    <w:p w:rsidR="007145E5" w:rsidRDefault="00BD1C7A" w:rsidP="007145E5">
      <w:pPr>
        <w:pStyle w:val="11"/>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общей и возрастной психологии</w:t>
      </w:r>
      <w:r w:rsidR="007145E5" w:rsidRPr="00CA6DB8">
        <w:rPr>
          <w:rFonts w:ascii="Times New Roman" w:hAnsi="Times New Roman"/>
          <w:sz w:val="28"/>
          <w:szCs w:val="28"/>
        </w:rPr>
        <w:t>;</w:t>
      </w:r>
    </w:p>
    <w:p w:rsidR="007145E5" w:rsidRPr="00CA6DB8" w:rsidRDefault="007145E5" w:rsidP="007145E5">
      <w:pPr>
        <w:pStyle w:val="11"/>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педагогической</w:t>
      </w:r>
      <w:r w:rsidRPr="00CA6DB8">
        <w:rPr>
          <w:rFonts w:ascii="Times New Roman" w:hAnsi="Times New Roman"/>
          <w:sz w:val="28"/>
          <w:szCs w:val="28"/>
        </w:rPr>
        <w:t xml:space="preserve"> психологии;</w:t>
      </w:r>
    </w:p>
    <w:p w:rsidR="007145E5" w:rsidRPr="00CA6DB8" w:rsidRDefault="007145E5" w:rsidP="007145E5">
      <w:pPr>
        <w:pStyle w:val="11"/>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психолого-педагогического сопровождения образования</w:t>
      </w:r>
      <w:r w:rsidRPr="00CA6DB8">
        <w:rPr>
          <w:rFonts w:ascii="Times New Roman" w:hAnsi="Times New Roman"/>
          <w:sz w:val="28"/>
          <w:szCs w:val="28"/>
        </w:rPr>
        <w:t>;</w:t>
      </w:r>
    </w:p>
    <w:p w:rsidR="007145E5" w:rsidRPr="00CA6DB8" w:rsidRDefault="007145E5" w:rsidP="007145E5">
      <w:pPr>
        <w:pStyle w:val="11"/>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психолого-педагогического</w:t>
      </w:r>
      <w:r w:rsidRPr="00CA6DB8">
        <w:rPr>
          <w:rFonts w:ascii="Times New Roman" w:hAnsi="Times New Roman"/>
          <w:sz w:val="28"/>
          <w:szCs w:val="28"/>
        </w:rPr>
        <w:t xml:space="preserve"> практикума;</w:t>
      </w:r>
    </w:p>
    <w:p w:rsidR="007145E5" w:rsidRPr="00CA6DB8" w:rsidRDefault="007145E5" w:rsidP="007145E5">
      <w:pPr>
        <w:pStyle w:val="11"/>
        <w:numPr>
          <w:ilvl w:val="0"/>
          <w:numId w:val="32"/>
        </w:numPr>
        <w:autoSpaceDE w:val="0"/>
        <w:autoSpaceDN w:val="0"/>
        <w:adjustRightInd w:val="0"/>
        <w:spacing w:after="0" w:line="240" w:lineRule="auto"/>
        <w:rPr>
          <w:rFonts w:ascii="Times New Roman" w:hAnsi="Times New Roman"/>
          <w:sz w:val="28"/>
          <w:szCs w:val="28"/>
        </w:rPr>
      </w:pPr>
      <w:r w:rsidRPr="00CA6DB8">
        <w:rPr>
          <w:rFonts w:ascii="Times New Roman" w:hAnsi="Times New Roman"/>
          <w:sz w:val="28"/>
          <w:szCs w:val="28"/>
        </w:rPr>
        <w:t>психодиагностики</w:t>
      </w:r>
      <w:r>
        <w:rPr>
          <w:rFonts w:ascii="Times New Roman" w:hAnsi="Times New Roman"/>
          <w:sz w:val="28"/>
          <w:szCs w:val="28"/>
        </w:rPr>
        <w:t xml:space="preserve"> в образовании</w:t>
      </w:r>
      <w:r w:rsidRPr="00CA6DB8">
        <w:rPr>
          <w:rFonts w:ascii="Times New Roman" w:hAnsi="Times New Roman"/>
          <w:sz w:val="28"/>
          <w:szCs w:val="28"/>
        </w:rPr>
        <w:t>;</w:t>
      </w:r>
    </w:p>
    <w:p w:rsidR="007145E5" w:rsidRPr="00CA6DB8" w:rsidRDefault="00BD1C7A" w:rsidP="007145E5">
      <w:pPr>
        <w:pStyle w:val="11"/>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психологического консультирования</w:t>
      </w:r>
      <w:r w:rsidR="007145E5" w:rsidRPr="00CA6DB8">
        <w:rPr>
          <w:rFonts w:ascii="Times New Roman" w:hAnsi="Times New Roman"/>
          <w:sz w:val="28"/>
          <w:szCs w:val="28"/>
        </w:rPr>
        <w:t>;</w:t>
      </w:r>
    </w:p>
    <w:p w:rsidR="007145E5" w:rsidRPr="00CA6DB8" w:rsidRDefault="007145E5" w:rsidP="007145E5">
      <w:pPr>
        <w:pStyle w:val="11"/>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психологической коррекции</w:t>
      </w:r>
      <w:r w:rsidRPr="00CA6DB8">
        <w:rPr>
          <w:rFonts w:ascii="Times New Roman" w:hAnsi="Times New Roman"/>
          <w:sz w:val="28"/>
          <w:szCs w:val="28"/>
        </w:rPr>
        <w:t>.</w:t>
      </w:r>
    </w:p>
    <w:p w:rsidR="007145E5" w:rsidRPr="00CA6DB8" w:rsidRDefault="007145E5" w:rsidP="00CA6DB8">
      <w:pPr>
        <w:autoSpaceDN w:val="0"/>
        <w:adjustRightInd w:val="0"/>
        <w:rPr>
          <w:sz w:val="28"/>
          <w:szCs w:val="28"/>
        </w:rPr>
      </w:pPr>
    </w:p>
    <w:p w:rsidR="005E1222" w:rsidRPr="00B81AA3" w:rsidRDefault="00CA6DB8" w:rsidP="005E1222">
      <w:pPr>
        <w:rPr>
          <w:sz w:val="28"/>
          <w:szCs w:val="28"/>
        </w:rPr>
      </w:pPr>
      <w:r w:rsidRPr="00CA6DB8">
        <w:rPr>
          <w:sz w:val="28"/>
          <w:szCs w:val="28"/>
        </w:rPr>
        <w:t xml:space="preserve">Изучение данных дисциплин готовит обучающихся к освоению профессиональных навыков и умений, и помогает приобрести «входные» компетенции: </w:t>
      </w:r>
      <w:r w:rsidR="005E1222" w:rsidRPr="00B81AA3">
        <w:rPr>
          <w:sz w:val="28"/>
          <w:szCs w:val="28"/>
        </w:rPr>
        <w:t>ОПК-1; ОПК-2; ОПК-3; ОПК-11; ПК-1; ПК-2; ПК-3; ПК-4; ПК-5; ПК-6; ПК-7; ПК-8; ПК-9; ПК-10; ПК-11; ПК-12; ПК-13; ПК-14; ПК-15; ПК-16; ПК-17; ПК-18; ПК-19; ПК-20; ПК-21; ПК-23; ПК-24; ПК-26; ПК-29; ПК-30; ПК-31; ПК-32; ПК-33; ПК-34; ПК-35; ПК-36; ПК-37; ПК-38</w:t>
      </w:r>
    </w:p>
    <w:p w:rsidR="00CA6DB8" w:rsidRPr="00CA6DB8" w:rsidRDefault="00CA6DB8" w:rsidP="005E1222">
      <w:pPr>
        <w:rPr>
          <w:sz w:val="28"/>
          <w:szCs w:val="28"/>
        </w:rPr>
      </w:pPr>
    </w:p>
    <w:p w:rsidR="00FF0D8F" w:rsidRPr="00E838FF" w:rsidRDefault="00FF0D8F" w:rsidP="00FF0D8F">
      <w:pPr>
        <w:pStyle w:val="32"/>
        <w:shd w:val="clear" w:color="auto" w:fill="auto"/>
        <w:spacing w:after="0" w:line="240" w:lineRule="auto"/>
        <w:ind w:firstLine="709"/>
        <w:rPr>
          <w:b/>
          <w:bCs/>
          <w:sz w:val="28"/>
          <w:szCs w:val="28"/>
        </w:rPr>
      </w:pPr>
      <w:r>
        <w:rPr>
          <w:b/>
          <w:bCs/>
          <w:sz w:val="28"/>
          <w:szCs w:val="28"/>
        </w:rPr>
        <w:t>1.</w:t>
      </w:r>
      <w:r w:rsidRPr="00E838FF">
        <w:rPr>
          <w:b/>
          <w:bCs/>
          <w:sz w:val="28"/>
          <w:szCs w:val="28"/>
        </w:rPr>
        <w:t xml:space="preserve">3. Формы и способы проведения </w:t>
      </w:r>
      <w:r w:rsidR="00616760" w:rsidRPr="00176244">
        <w:rPr>
          <w:b/>
          <w:bCs/>
          <w:sz w:val="28"/>
          <w:szCs w:val="28"/>
        </w:rPr>
        <w:t>практической подготовки обучающихся в форме производственной практики (</w:t>
      </w:r>
      <w:r w:rsidR="00616760">
        <w:rPr>
          <w:b/>
          <w:bCs/>
          <w:sz w:val="28"/>
          <w:szCs w:val="28"/>
        </w:rPr>
        <w:t>педагогическая практика</w:t>
      </w:r>
      <w:r w:rsidR="00616760" w:rsidRPr="00176244">
        <w:rPr>
          <w:b/>
          <w:bCs/>
          <w:sz w:val="28"/>
          <w:szCs w:val="28"/>
        </w:rPr>
        <w:t>)</w:t>
      </w:r>
    </w:p>
    <w:p w:rsidR="00FF0D8F" w:rsidRDefault="00FF0D8F" w:rsidP="00FF0D8F">
      <w:pPr>
        <w:autoSpaceDN w:val="0"/>
        <w:adjustRightInd w:val="0"/>
        <w:rPr>
          <w:sz w:val="24"/>
          <w:szCs w:val="24"/>
        </w:rPr>
      </w:pPr>
    </w:p>
    <w:p w:rsidR="00FF0D8F" w:rsidRPr="0007650C" w:rsidRDefault="00FF0D8F" w:rsidP="00FF0D8F">
      <w:pPr>
        <w:autoSpaceDN w:val="0"/>
        <w:adjustRightInd w:val="0"/>
        <w:ind w:firstLine="708"/>
        <w:jc w:val="both"/>
        <w:rPr>
          <w:sz w:val="28"/>
          <w:szCs w:val="28"/>
        </w:rPr>
      </w:pPr>
      <w:r w:rsidRPr="0007650C">
        <w:rPr>
          <w:sz w:val="28"/>
          <w:szCs w:val="28"/>
        </w:rPr>
        <w:t>Согласно Учебному плану нап</w:t>
      </w:r>
      <w:r>
        <w:rPr>
          <w:sz w:val="28"/>
          <w:szCs w:val="28"/>
        </w:rPr>
        <w:t>равления подготовки 44.03.02</w:t>
      </w:r>
      <w:r w:rsidRPr="0007650C">
        <w:rPr>
          <w:sz w:val="28"/>
          <w:szCs w:val="28"/>
        </w:rPr>
        <w:t xml:space="preserve"> </w:t>
      </w:r>
      <w:r>
        <w:rPr>
          <w:sz w:val="28"/>
          <w:szCs w:val="28"/>
        </w:rPr>
        <w:t>Психолого-педагогическое образование</w:t>
      </w:r>
      <w:r w:rsidRPr="0007650C">
        <w:rPr>
          <w:sz w:val="28"/>
          <w:szCs w:val="28"/>
        </w:rPr>
        <w:t xml:space="preserve">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w:t>
      </w:r>
      <w:r>
        <w:rPr>
          <w:sz w:val="28"/>
          <w:szCs w:val="28"/>
        </w:rPr>
        <w:t>и</w:t>
      </w:r>
      <w:r w:rsidRPr="0007650C">
        <w:rPr>
          <w:sz w:val="28"/>
          <w:szCs w:val="28"/>
        </w:rPr>
        <w:t>ндивидуальным учебным планом обучающегося.</w:t>
      </w:r>
    </w:p>
    <w:p w:rsidR="00FF0D8F" w:rsidRPr="00E723E0" w:rsidRDefault="00FF0D8F" w:rsidP="00FF0D8F">
      <w:pPr>
        <w:ind w:firstLine="720"/>
        <w:jc w:val="both"/>
        <w:rPr>
          <w:color w:val="000000"/>
          <w:sz w:val="28"/>
          <w:szCs w:val="28"/>
        </w:rPr>
      </w:pPr>
      <w:r>
        <w:rPr>
          <w:sz w:val="28"/>
          <w:szCs w:val="28"/>
        </w:rPr>
        <w:t xml:space="preserve">Производственная </w:t>
      </w:r>
      <w:r w:rsidRPr="00E723E0">
        <w:rPr>
          <w:sz w:val="28"/>
          <w:szCs w:val="28"/>
        </w:rPr>
        <w:t xml:space="preserve">практика </w:t>
      </w:r>
      <w:r>
        <w:rPr>
          <w:sz w:val="28"/>
          <w:szCs w:val="28"/>
        </w:rPr>
        <w:t>(</w:t>
      </w:r>
      <w:r w:rsidR="00D15EBD">
        <w:rPr>
          <w:sz w:val="28"/>
          <w:szCs w:val="28"/>
        </w:rPr>
        <w:t>педагогическая</w:t>
      </w:r>
      <w:r>
        <w:rPr>
          <w:sz w:val="28"/>
          <w:szCs w:val="28"/>
        </w:rPr>
        <w:t xml:space="preserve"> практика) </w:t>
      </w:r>
      <w:r w:rsidRPr="00E723E0">
        <w:rPr>
          <w:sz w:val="28"/>
          <w:szCs w:val="28"/>
        </w:rPr>
        <w:t xml:space="preserve">может проводиться в структурных подразделениях ОмГА. </w:t>
      </w:r>
      <w:r>
        <w:rPr>
          <w:sz w:val="28"/>
          <w:szCs w:val="28"/>
        </w:rPr>
        <w:t xml:space="preserve">Производственную </w:t>
      </w:r>
      <w:r w:rsidRPr="00E723E0">
        <w:rPr>
          <w:sz w:val="28"/>
          <w:szCs w:val="28"/>
        </w:rPr>
        <w:t>практику (</w:t>
      </w:r>
      <w:r>
        <w:rPr>
          <w:sz w:val="28"/>
          <w:szCs w:val="28"/>
        </w:rPr>
        <w:t>преддипломную практику</w:t>
      </w:r>
      <w:r w:rsidRPr="00E723E0">
        <w:rPr>
          <w:sz w:val="28"/>
          <w:szCs w:val="28"/>
        </w:rPr>
        <w:t xml:space="preserve">) бакалавры проходят на предприятиях (в организациях), профиль деятельности которых соответствует избранной специальности. </w:t>
      </w:r>
      <w:r w:rsidRPr="00E723E0">
        <w:rPr>
          <w:color w:val="000000"/>
          <w:sz w:val="28"/>
          <w:szCs w:val="28"/>
        </w:rPr>
        <w:t xml:space="preserve">Профильная организация должна отвечать следующим требованиям: </w:t>
      </w:r>
    </w:p>
    <w:p w:rsidR="00FF0D8F" w:rsidRPr="00E723E0" w:rsidRDefault="00FF0D8F" w:rsidP="00FF0D8F">
      <w:pPr>
        <w:ind w:firstLine="360"/>
        <w:jc w:val="both"/>
        <w:rPr>
          <w:color w:val="000000"/>
          <w:sz w:val="28"/>
          <w:szCs w:val="28"/>
        </w:rPr>
      </w:pPr>
      <w:r w:rsidRPr="00E723E0">
        <w:rPr>
          <w:color w:val="000000"/>
          <w:sz w:val="28"/>
          <w:szCs w:val="28"/>
        </w:rPr>
        <w:t xml:space="preserve">- наличие необходимой материально-технической базы; </w:t>
      </w:r>
    </w:p>
    <w:p w:rsidR="00FF0D8F" w:rsidRDefault="00FF0D8F" w:rsidP="00FF0D8F">
      <w:pPr>
        <w:ind w:firstLine="360"/>
        <w:jc w:val="both"/>
        <w:rPr>
          <w:color w:val="000000"/>
          <w:sz w:val="28"/>
          <w:szCs w:val="28"/>
        </w:rPr>
      </w:pPr>
      <w:r w:rsidRPr="00E723E0">
        <w:rPr>
          <w:color w:val="000000"/>
          <w:sz w:val="28"/>
          <w:szCs w:val="28"/>
        </w:rPr>
        <w:t xml:space="preserve">- профиль деятельности организации, отвечающий профессиональным компетенциям </w:t>
      </w:r>
      <w:r>
        <w:rPr>
          <w:color w:val="000000"/>
          <w:sz w:val="28"/>
          <w:szCs w:val="28"/>
        </w:rPr>
        <w:t>направления подготовки, а именно</w:t>
      </w:r>
      <w:r w:rsidR="009E624A">
        <w:rPr>
          <w:color w:val="000000"/>
          <w:sz w:val="28"/>
          <w:szCs w:val="28"/>
        </w:rPr>
        <w:t>:</w:t>
      </w:r>
      <w:r w:rsidRPr="00E723E0">
        <w:rPr>
          <w:color w:val="000000"/>
          <w:sz w:val="28"/>
          <w:szCs w:val="28"/>
        </w:rPr>
        <w:t xml:space="preserve"> </w:t>
      </w:r>
    </w:p>
    <w:p w:rsidR="009E624A" w:rsidRPr="00BB4E65" w:rsidRDefault="009E624A" w:rsidP="009E624A">
      <w:pPr>
        <w:pStyle w:val="af0"/>
        <w:widowControl/>
        <w:numPr>
          <w:ilvl w:val="0"/>
          <w:numId w:val="34"/>
        </w:numPr>
        <w:tabs>
          <w:tab w:val="clear" w:pos="720"/>
          <w:tab w:val="left" w:pos="708"/>
        </w:tabs>
        <w:rPr>
          <w:color w:val="000000"/>
        </w:rPr>
      </w:pPr>
      <w:r w:rsidRPr="00BB4E65">
        <w:rPr>
          <w:color w:val="000000"/>
        </w:rPr>
        <w:t>способность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(ОПК-1);</w:t>
      </w:r>
    </w:p>
    <w:p w:rsidR="00BB4E65" w:rsidRPr="00BB4E65" w:rsidRDefault="00BB4E65" w:rsidP="00BB4E65">
      <w:pPr>
        <w:pStyle w:val="af0"/>
        <w:widowControl/>
        <w:numPr>
          <w:ilvl w:val="0"/>
          <w:numId w:val="34"/>
        </w:numPr>
        <w:tabs>
          <w:tab w:val="clear" w:pos="720"/>
          <w:tab w:val="left" w:pos="708"/>
        </w:tabs>
        <w:rPr>
          <w:color w:val="000000"/>
        </w:rPr>
      </w:pPr>
      <w:r w:rsidRPr="00BB4E65">
        <w:rPr>
          <w:color w:val="000000"/>
        </w:rPr>
        <w:t>готовностью использовать методы диагностики развития, общения, деятельности детей разных возрастов (ОПК-3);</w:t>
      </w:r>
    </w:p>
    <w:p w:rsidR="009E624A" w:rsidRDefault="009E624A" w:rsidP="00FF0D8F">
      <w:pPr>
        <w:pStyle w:val="25"/>
        <w:numPr>
          <w:ilvl w:val="0"/>
          <w:numId w:val="34"/>
        </w:numPr>
        <w:spacing w:after="0" w:line="240" w:lineRule="auto"/>
        <w:jc w:val="both"/>
        <w:rPr>
          <w:rStyle w:val="FontStyle46"/>
          <w:color w:val="000000"/>
          <w:sz w:val="28"/>
          <w:szCs w:val="28"/>
        </w:rPr>
      </w:pPr>
      <w:r w:rsidRPr="009E624A">
        <w:rPr>
          <w:rStyle w:val="FontStyle46"/>
          <w:color w:val="000000"/>
          <w:sz w:val="28"/>
          <w:szCs w:val="28"/>
        </w:rPr>
        <w:t>готовностью реализовывать профессиональные задачи образовательных, оздоровительных и коррекционно-развивающих программ (ПК-2);</w:t>
      </w:r>
    </w:p>
    <w:p w:rsidR="00BB4E65" w:rsidRPr="00BB4E65" w:rsidRDefault="00BB4E65" w:rsidP="00BB4E65">
      <w:pPr>
        <w:pStyle w:val="25"/>
        <w:numPr>
          <w:ilvl w:val="0"/>
          <w:numId w:val="34"/>
        </w:numPr>
        <w:spacing w:after="0" w:line="240" w:lineRule="auto"/>
        <w:jc w:val="both"/>
        <w:rPr>
          <w:rStyle w:val="FontStyle46"/>
          <w:color w:val="000000"/>
          <w:sz w:val="28"/>
          <w:szCs w:val="28"/>
        </w:rPr>
      </w:pPr>
      <w:r w:rsidRPr="00BB4E65">
        <w:rPr>
          <w:rFonts w:ascii="Times New Roman" w:hAnsi="Times New Roman"/>
          <w:color w:val="000000"/>
          <w:sz w:val="28"/>
          <w:szCs w:val="28"/>
        </w:rPr>
        <w:t xml:space="preserve">способностью осуществлять сбор данных об индивидуальных особенностях дошкольников, проявляющихся в образовательной деятельности и взаимодействии со взрослыми и сверстниками </w:t>
      </w:r>
      <w:r w:rsidRPr="00BB4E65">
        <w:rPr>
          <w:rStyle w:val="FontStyle46"/>
          <w:color w:val="000000"/>
          <w:sz w:val="28"/>
          <w:szCs w:val="28"/>
        </w:rPr>
        <w:t xml:space="preserve">(ПК-5); </w:t>
      </w:r>
    </w:p>
    <w:p w:rsidR="009E624A" w:rsidRPr="009E624A" w:rsidRDefault="009E624A" w:rsidP="00FF0D8F">
      <w:pPr>
        <w:pStyle w:val="25"/>
        <w:numPr>
          <w:ilvl w:val="0"/>
          <w:numId w:val="34"/>
        </w:numPr>
        <w:spacing w:after="0" w:line="240" w:lineRule="auto"/>
        <w:jc w:val="both"/>
        <w:rPr>
          <w:rStyle w:val="FontStyle46"/>
          <w:color w:val="000000"/>
          <w:sz w:val="28"/>
          <w:szCs w:val="28"/>
        </w:rPr>
      </w:pPr>
      <w:r w:rsidRPr="009E624A">
        <w:rPr>
          <w:rStyle w:val="FontStyle46"/>
          <w:color w:val="000000"/>
          <w:sz w:val="28"/>
          <w:szCs w:val="28"/>
        </w:rPr>
        <w:lastRenderedPageBreak/>
        <w:t xml:space="preserve">способностью осуществлять взаимодействие с семьей, педагогическими работниками, в том числе с педагогом-психологом, образовательной организации по вопросам воспитания, обучения и развития дошкольников (ПК-6); </w:t>
      </w:r>
    </w:p>
    <w:p w:rsidR="009E624A" w:rsidRDefault="009E624A" w:rsidP="00FF0D8F">
      <w:pPr>
        <w:pStyle w:val="25"/>
        <w:numPr>
          <w:ilvl w:val="0"/>
          <w:numId w:val="34"/>
        </w:numPr>
        <w:spacing w:after="0" w:line="240" w:lineRule="auto"/>
        <w:jc w:val="both"/>
        <w:rPr>
          <w:rStyle w:val="FontStyle46"/>
          <w:color w:val="000000"/>
          <w:sz w:val="28"/>
          <w:szCs w:val="28"/>
        </w:rPr>
      </w:pPr>
      <w:r w:rsidRPr="009E624A">
        <w:rPr>
          <w:rFonts w:ascii="Times New Roman" w:hAnsi="Times New Roman"/>
          <w:color w:val="000000"/>
          <w:sz w:val="28"/>
          <w:szCs w:val="28"/>
        </w:rPr>
        <w:t xml:space="preserve">способностью проводить диагностику уровня освоения детьми содержания учебных программ с помощью стандартных предметных заданий, внося (совместно с методистами) необходимые изменения в построение образовательной </w:t>
      </w:r>
      <w:r w:rsidRPr="00253313">
        <w:rPr>
          <w:rFonts w:ascii="Times New Roman" w:hAnsi="Times New Roman"/>
          <w:color w:val="000000"/>
          <w:sz w:val="28"/>
          <w:szCs w:val="28"/>
        </w:rPr>
        <w:t xml:space="preserve">деятельности </w:t>
      </w:r>
      <w:r w:rsidR="00253313" w:rsidRPr="00253313">
        <w:rPr>
          <w:rStyle w:val="FontStyle46"/>
          <w:color w:val="000000"/>
          <w:sz w:val="28"/>
          <w:szCs w:val="28"/>
        </w:rPr>
        <w:t>(ПК-8);</w:t>
      </w:r>
    </w:p>
    <w:p w:rsidR="00BB4E65" w:rsidRPr="00BB4E65" w:rsidRDefault="00BB4E65" w:rsidP="00BB4E65">
      <w:pPr>
        <w:pStyle w:val="25"/>
        <w:numPr>
          <w:ilvl w:val="0"/>
          <w:numId w:val="34"/>
        </w:numPr>
        <w:spacing w:after="0" w:line="240" w:lineRule="auto"/>
        <w:jc w:val="both"/>
        <w:rPr>
          <w:rStyle w:val="FontStyle46"/>
          <w:color w:val="000000"/>
          <w:sz w:val="28"/>
          <w:szCs w:val="28"/>
        </w:rPr>
      </w:pPr>
      <w:r w:rsidRPr="00BB4E65">
        <w:rPr>
          <w:rFonts w:ascii="Times New Roman" w:hAnsi="Times New Roman"/>
          <w:color w:val="000000"/>
          <w:sz w:val="28"/>
          <w:szCs w:val="28"/>
        </w:rPr>
        <w:t xml:space="preserve">способностью участвовать в построении и изменении индивидуальной образовательной траектории обучающегося </w:t>
      </w:r>
      <w:r>
        <w:rPr>
          <w:rStyle w:val="FontStyle46"/>
          <w:color w:val="000000"/>
          <w:sz w:val="28"/>
          <w:szCs w:val="28"/>
        </w:rPr>
        <w:t>(ПК-9</w:t>
      </w:r>
      <w:r w:rsidRPr="00BB4E65">
        <w:rPr>
          <w:rStyle w:val="FontStyle46"/>
          <w:color w:val="000000"/>
          <w:sz w:val="28"/>
          <w:szCs w:val="28"/>
        </w:rPr>
        <w:t>);</w:t>
      </w:r>
    </w:p>
    <w:p w:rsidR="009E624A" w:rsidRPr="009E624A" w:rsidRDefault="009E624A" w:rsidP="00FF0D8F">
      <w:pPr>
        <w:pStyle w:val="25"/>
        <w:numPr>
          <w:ilvl w:val="0"/>
          <w:numId w:val="34"/>
        </w:numPr>
        <w:spacing w:after="0" w:line="240" w:lineRule="auto"/>
        <w:jc w:val="both"/>
        <w:rPr>
          <w:rFonts w:ascii="Times New Roman" w:hAnsi="Times New Roman"/>
          <w:color w:val="000000"/>
          <w:sz w:val="28"/>
          <w:szCs w:val="28"/>
        </w:rPr>
      </w:pPr>
      <w:r w:rsidRPr="009E624A">
        <w:rPr>
          <w:rFonts w:ascii="Times New Roman" w:hAnsi="Times New Roman"/>
          <w:color w:val="000000"/>
          <w:sz w:val="28"/>
          <w:szCs w:val="28"/>
        </w:rPr>
        <w:t xml:space="preserve">взаимодействии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 </w:t>
      </w:r>
      <w:r w:rsidRPr="009E624A">
        <w:rPr>
          <w:rStyle w:val="FontStyle46"/>
          <w:color w:val="000000"/>
          <w:sz w:val="28"/>
          <w:szCs w:val="28"/>
        </w:rPr>
        <w:t>(ПК-12);</w:t>
      </w:r>
    </w:p>
    <w:p w:rsidR="009E624A" w:rsidRPr="009E624A" w:rsidRDefault="009E624A" w:rsidP="00FF0D8F">
      <w:pPr>
        <w:pStyle w:val="25"/>
        <w:numPr>
          <w:ilvl w:val="0"/>
          <w:numId w:val="34"/>
        </w:numPr>
        <w:spacing w:after="0" w:line="240" w:lineRule="auto"/>
        <w:jc w:val="both"/>
        <w:rPr>
          <w:rFonts w:ascii="Times New Roman" w:hAnsi="Times New Roman"/>
          <w:color w:val="000000"/>
          <w:sz w:val="28"/>
          <w:szCs w:val="28"/>
        </w:rPr>
      </w:pPr>
      <w:r w:rsidRPr="009E624A">
        <w:rPr>
          <w:rFonts w:ascii="Times New Roman" w:hAnsi="Times New Roman"/>
          <w:color w:val="000000"/>
          <w:sz w:val="28"/>
          <w:szCs w:val="28"/>
        </w:rPr>
        <w:t xml:space="preserve">способностью эффективно взаимодействовать с родителями (законными представителями), педагогическими работниками, в том числе с педагогом-психологом образовательной организации по вопросам воспитания, обучения и развития учеников </w:t>
      </w:r>
      <w:r w:rsidR="00A90CC4" w:rsidRPr="00A90CC4">
        <w:rPr>
          <w:rStyle w:val="FontStyle46"/>
          <w:color w:val="000000"/>
          <w:sz w:val="28"/>
          <w:szCs w:val="28"/>
        </w:rPr>
        <w:t>(ПК-14);</w:t>
      </w:r>
    </w:p>
    <w:p w:rsidR="009E624A" w:rsidRDefault="009E624A" w:rsidP="009E624A">
      <w:pPr>
        <w:pStyle w:val="af0"/>
        <w:numPr>
          <w:ilvl w:val="0"/>
          <w:numId w:val="34"/>
        </w:numPr>
        <w:rPr>
          <w:rStyle w:val="FontStyle46"/>
          <w:color w:val="000000"/>
          <w:sz w:val="28"/>
          <w:szCs w:val="28"/>
        </w:rPr>
      </w:pPr>
      <w:r w:rsidRPr="009E624A">
        <w:rPr>
          <w:color w:val="000000"/>
        </w:rPr>
        <w:t xml:space="preserve">способностью составлять программы социального сопровождения и поддержки обучающихся  </w:t>
      </w:r>
      <w:r w:rsidRPr="009E624A">
        <w:rPr>
          <w:rStyle w:val="FontStyle46"/>
          <w:color w:val="000000"/>
          <w:sz w:val="28"/>
          <w:szCs w:val="28"/>
        </w:rPr>
        <w:t>(ПК-17);</w:t>
      </w:r>
    </w:p>
    <w:p w:rsidR="00BB4E65" w:rsidRPr="00BB4E65" w:rsidRDefault="00BB4E65" w:rsidP="00BB4E65">
      <w:pPr>
        <w:pStyle w:val="af0"/>
        <w:numPr>
          <w:ilvl w:val="0"/>
          <w:numId w:val="34"/>
        </w:numPr>
        <w:rPr>
          <w:color w:val="000000"/>
        </w:rPr>
      </w:pPr>
      <w:r w:rsidRPr="00BB4E65">
        <w:rPr>
          <w:color w:val="000000"/>
        </w:rPr>
        <w:t xml:space="preserve">способностью участвовать в разработке и реализации социально ценной деятельности обучающихся, развитии социальных инициатив, социальных проектов </w:t>
      </w:r>
      <w:r>
        <w:rPr>
          <w:rStyle w:val="FontStyle46"/>
          <w:color w:val="000000"/>
          <w:sz w:val="28"/>
          <w:szCs w:val="28"/>
        </w:rPr>
        <w:t>(ПК-18</w:t>
      </w:r>
      <w:r w:rsidRPr="00BB4E65">
        <w:rPr>
          <w:rStyle w:val="FontStyle46"/>
          <w:color w:val="000000"/>
          <w:sz w:val="28"/>
          <w:szCs w:val="28"/>
        </w:rPr>
        <w:t>);</w:t>
      </w:r>
    </w:p>
    <w:p w:rsidR="009E624A" w:rsidRPr="009E624A" w:rsidRDefault="009E624A" w:rsidP="009E624A">
      <w:pPr>
        <w:pStyle w:val="af0"/>
        <w:numPr>
          <w:ilvl w:val="0"/>
          <w:numId w:val="34"/>
        </w:numPr>
        <w:rPr>
          <w:color w:val="000000"/>
        </w:rPr>
      </w:pPr>
      <w:r w:rsidRPr="009E624A">
        <w:rPr>
          <w:color w:val="000000"/>
        </w:rPr>
        <w:t xml:space="preserve">готовностью применять утвержденные стандартные методы и технологии, позволяющие решать диагностические и коррекционно-развивающие задачи </w:t>
      </w:r>
      <w:r w:rsidRPr="009E624A">
        <w:rPr>
          <w:rStyle w:val="FontStyle46"/>
          <w:color w:val="000000"/>
          <w:sz w:val="28"/>
          <w:szCs w:val="28"/>
        </w:rPr>
        <w:t>(ПК-23);</w:t>
      </w:r>
    </w:p>
    <w:p w:rsidR="009E624A" w:rsidRPr="009E624A" w:rsidRDefault="009E624A" w:rsidP="00FF0D8F">
      <w:pPr>
        <w:pStyle w:val="25"/>
        <w:numPr>
          <w:ilvl w:val="0"/>
          <w:numId w:val="34"/>
        </w:numPr>
        <w:spacing w:after="0" w:line="240" w:lineRule="auto"/>
        <w:jc w:val="both"/>
        <w:rPr>
          <w:rFonts w:ascii="Times New Roman" w:hAnsi="Times New Roman"/>
          <w:color w:val="000000"/>
          <w:sz w:val="28"/>
          <w:szCs w:val="28"/>
        </w:rPr>
      </w:pPr>
      <w:r w:rsidRPr="009E624A">
        <w:rPr>
          <w:rFonts w:ascii="Times New Roman" w:hAnsi="Times New Roman"/>
          <w:color w:val="000000"/>
          <w:sz w:val="28"/>
          <w:szCs w:val="28"/>
        </w:rPr>
        <w:t xml:space="preserve">способность проводить консультации, профессиональные собеседования, тренинги для активизации профессионального самоопределения обучающихся </w:t>
      </w:r>
      <w:r w:rsidRPr="009E624A">
        <w:rPr>
          <w:rStyle w:val="FontStyle46"/>
          <w:color w:val="000000"/>
          <w:sz w:val="28"/>
          <w:szCs w:val="28"/>
        </w:rPr>
        <w:t>(ПК-32);</w:t>
      </w:r>
    </w:p>
    <w:p w:rsidR="009E624A" w:rsidRPr="009E624A" w:rsidRDefault="009E624A" w:rsidP="00FF0D8F">
      <w:pPr>
        <w:pStyle w:val="25"/>
        <w:numPr>
          <w:ilvl w:val="0"/>
          <w:numId w:val="34"/>
        </w:numPr>
        <w:spacing w:after="0" w:line="240" w:lineRule="auto"/>
        <w:jc w:val="both"/>
        <w:rPr>
          <w:rStyle w:val="FontStyle46"/>
          <w:color w:val="000000"/>
          <w:sz w:val="28"/>
          <w:szCs w:val="28"/>
        </w:rPr>
      </w:pPr>
      <w:r w:rsidRPr="009E624A">
        <w:rPr>
          <w:rStyle w:val="FontStyle46"/>
          <w:color w:val="000000"/>
          <w:sz w:val="28"/>
          <w:szCs w:val="28"/>
        </w:rPr>
        <w:t>готовностью применять рекомендованные методы и технологии, позволяющие решать диагностические и коррекционно-развивающие задачи (ПК-34);</w:t>
      </w:r>
    </w:p>
    <w:p w:rsidR="009E624A" w:rsidRPr="009E624A" w:rsidRDefault="009E624A" w:rsidP="00FF0D8F">
      <w:pPr>
        <w:pStyle w:val="25"/>
        <w:numPr>
          <w:ilvl w:val="0"/>
          <w:numId w:val="34"/>
        </w:numPr>
        <w:spacing w:after="0" w:line="240" w:lineRule="auto"/>
        <w:jc w:val="both"/>
        <w:rPr>
          <w:rStyle w:val="FontStyle46"/>
          <w:color w:val="000000"/>
          <w:sz w:val="28"/>
          <w:szCs w:val="28"/>
        </w:rPr>
      </w:pPr>
      <w:r w:rsidRPr="009E624A">
        <w:rPr>
          <w:rStyle w:val="FontStyle46"/>
          <w:color w:val="000000"/>
          <w:sz w:val="28"/>
          <w:szCs w:val="28"/>
        </w:rPr>
        <w:t>способностью осуществлять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 (ПК-37);</w:t>
      </w:r>
    </w:p>
    <w:p w:rsidR="004305FF" w:rsidRPr="009E624A" w:rsidRDefault="009E624A" w:rsidP="009E624A">
      <w:pPr>
        <w:pStyle w:val="25"/>
        <w:numPr>
          <w:ilvl w:val="0"/>
          <w:numId w:val="34"/>
        </w:numPr>
        <w:spacing w:after="0" w:line="240" w:lineRule="auto"/>
        <w:jc w:val="both"/>
        <w:rPr>
          <w:rFonts w:ascii="Times New Roman" w:hAnsi="Times New Roman"/>
          <w:color w:val="000000"/>
          <w:sz w:val="28"/>
          <w:szCs w:val="28"/>
        </w:rPr>
      </w:pPr>
      <w:r w:rsidRPr="009E624A">
        <w:rPr>
          <w:rStyle w:val="FontStyle46"/>
          <w:color w:val="000000"/>
          <w:sz w:val="28"/>
          <w:szCs w:val="28"/>
        </w:rPr>
        <w:t xml:space="preserve">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 (ПК-38);  </w:t>
      </w:r>
      <w:r w:rsidR="004305FF" w:rsidRPr="009E624A">
        <w:rPr>
          <w:rFonts w:ascii="Times New Roman" w:hAnsi="Times New Roman"/>
          <w:sz w:val="28"/>
          <w:szCs w:val="28"/>
        </w:rPr>
        <w:t>и другие</w:t>
      </w:r>
      <w:r w:rsidR="00BD1C7A">
        <w:rPr>
          <w:rFonts w:ascii="Times New Roman" w:hAnsi="Times New Roman"/>
          <w:sz w:val="28"/>
          <w:szCs w:val="28"/>
        </w:rPr>
        <w:t xml:space="preserve"> компетенции</w:t>
      </w:r>
      <w:r w:rsidR="004305FF" w:rsidRPr="009E624A">
        <w:rPr>
          <w:rFonts w:ascii="Times New Roman" w:hAnsi="Times New Roman"/>
          <w:sz w:val="28"/>
          <w:szCs w:val="28"/>
        </w:rPr>
        <w:t>.</w:t>
      </w:r>
    </w:p>
    <w:p w:rsidR="00FF0D8F" w:rsidRPr="00AE2174" w:rsidRDefault="00FF0D8F" w:rsidP="00FF0D8F">
      <w:pPr>
        <w:pStyle w:val="32"/>
        <w:spacing w:after="0" w:line="240" w:lineRule="auto"/>
        <w:ind w:firstLine="709"/>
        <w:jc w:val="both"/>
        <w:rPr>
          <w:sz w:val="28"/>
          <w:szCs w:val="28"/>
        </w:rPr>
      </w:pPr>
      <w:r w:rsidRPr="00E723E0">
        <w:rPr>
          <w:sz w:val="28"/>
          <w:szCs w:val="28"/>
        </w:rPr>
        <w:t xml:space="preserve">Область профессиональной деятельности выпускников, освоивших программу бакалавриата, включает: </w:t>
      </w:r>
      <w:r>
        <w:rPr>
          <w:sz w:val="28"/>
          <w:szCs w:val="28"/>
        </w:rPr>
        <w:t xml:space="preserve">учреждения образования </w:t>
      </w:r>
      <w:r w:rsidRPr="00E723E0">
        <w:rPr>
          <w:sz w:val="28"/>
          <w:szCs w:val="28"/>
        </w:rPr>
        <w:t>различных отрас</w:t>
      </w:r>
      <w:r>
        <w:rPr>
          <w:sz w:val="28"/>
          <w:szCs w:val="28"/>
        </w:rPr>
        <w:t xml:space="preserve">лей, сфер и форм собственности </w:t>
      </w:r>
      <w:r w:rsidRPr="00AE2174">
        <w:rPr>
          <w:sz w:val="28"/>
          <w:szCs w:val="28"/>
        </w:rPr>
        <w:t xml:space="preserve">системы высшего и среднего профессионального образования, среднего общего образования, системы дополнительного </w:t>
      </w:r>
      <w:r w:rsidR="009D1D06">
        <w:rPr>
          <w:sz w:val="28"/>
          <w:szCs w:val="28"/>
        </w:rPr>
        <w:t xml:space="preserve">и дошкольного </w:t>
      </w:r>
      <w:r w:rsidRPr="00AE2174">
        <w:rPr>
          <w:sz w:val="28"/>
          <w:szCs w:val="28"/>
        </w:rPr>
        <w:t xml:space="preserve">образования. </w:t>
      </w:r>
    </w:p>
    <w:p w:rsidR="00FF0D8F" w:rsidRDefault="00FF0D8F" w:rsidP="00FF0D8F">
      <w:pPr>
        <w:autoSpaceDN w:val="0"/>
        <w:adjustRightInd w:val="0"/>
        <w:ind w:firstLine="708"/>
        <w:jc w:val="both"/>
        <w:rPr>
          <w:sz w:val="28"/>
          <w:szCs w:val="28"/>
        </w:rPr>
      </w:pPr>
      <w:r w:rsidRPr="002C2E27">
        <w:rPr>
          <w:sz w:val="28"/>
          <w:szCs w:val="28"/>
        </w:rPr>
        <w:t>Базами практ</w:t>
      </w:r>
      <w:r w:rsidR="004305FF">
        <w:rPr>
          <w:sz w:val="28"/>
          <w:szCs w:val="28"/>
        </w:rPr>
        <w:t>ики для направления подготовки 44</w:t>
      </w:r>
      <w:r w:rsidRPr="002C2E27">
        <w:rPr>
          <w:sz w:val="28"/>
          <w:szCs w:val="28"/>
        </w:rPr>
        <w:t>.03.01 «</w:t>
      </w:r>
      <w:r w:rsidR="004305FF">
        <w:rPr>
          <w:sz w:val="28"/>
          <w:szCs w:val="28"/>
        </w:rPr>
        <w:t>Психолого-педагогическое образование</w:t>
      </w:r>
      <w:r w:rsidRPr="002C2E27">
        <w:rPr>
          <w:sz w:val="28"/>
          <w:szCs w:val="28"/>
        </w:rPr>
        <w:t>» могут</w:t>
      </w:r>
      <w:r>
        <w:rPr>
          <w:sz w:val="28"/>
          <w:szCs w:val="28"/>
        </w:rPr>
        <w:t xml:space="preserve"> </w:t>
      </w:r>
      <w:r w:rsidRPr="002C2E27">
        <w:rPr>
          <w:sz w:val="28"/>
          <w:szCs w:val="28"/>
        </w:rPr>
        <w:t>выступать</w:t>
      </w:r>
      <w:r>
        <w:rPr>
          <w:sz w:val="28"/>
          <w:szCs w:val="28"/>
        </w:rPr>
        <w:t xml:space="preserve"> </w:t>
      </w:r>
      <w:r w:rsidRPr="00D90D6F">
        <w:rPr>
          <w:sz w:val="28"/>
          <w:szCs w:val="28"/>
        </w:rPr>
        <w:t>организаци</w:t>
      </w:r>
      <w:r>
        <w:rPr>
          <w:sz w:val="28"/>
          <w:szCs w:val="28"/>
        </w:rPr>
        <w:t>и</w:t>
      </w:r>
      <w:r w:rsidRPr="00D90D6F">
        <w:rPr>
          <w:sz w:val="28"/>
          <w:szCs w:val="28"/>
        </w:rPr>
        <w:t>, направление деятельности которых соответствует профилю подготовки обучающихся</w:t>
      </w:r>
      <w:r>
        <w:rPr>
          <w:sz w:val="28"/>
          <w:szCs w:val="28"/>
        </w:rPr>
        <w:t xml:space="preserve"> </w:t>
      </w:r>
      <w:r>
        <w:rPr>
          <w:sz w:val="28"/>
          <w:szCs w:val="28"/>
        </w:rPr>
        <w:lastRenderedPageBreak/>
        <w:t xml:space="preserve">(профильные организации): </w:t>
      </w:r>
      <w:r w:rsidRPr="002C2E27">
        <w:rPr>
          <w:sz w:val="28"/>
          <w:szCs w:val="28"/>
        </w:rPr>
        <w:t xml:space="preserve"> </w:t>
      </w:r>
    </w:p>
    <w:p w:rsidR="006A6BA6" w:rsidRDefault="006A6BA6" w:rsidP="006A6BA6">
      <w:pPr>
        <w:ind w:right="-330" w:firstLine="540"/>
        <w:jc w:val="both"/>
        <w:rPr>
          <w:sz w:val="28"/>
          <w:szCs w:val="28"/>
        </w:rPr>
      </w:pPr>
    </w:p>
    <w:p w:rsidR="006A6BA6" w:rsidRDefault="006A6BA6" w:rsidP="00A90CC4">
      <w:pPr>
        <w:ind w:right="-330" w:firstLine="540"/>
        <w:rPr>
          <w:b/>
          <w:sz w:val="28"/>
          <w:szCs w:val="28"/>
        </w:rPr>
      </w:pPr>
      <w:r>
        <w:rPr>
          <w:b/>
          <w:sz w:val="28"/>
          <w:szCs w:val="28"/>
        </w:rPr>
        <w:t xml:space="preserve">2. </w:t>
      </w:r>
      <w:r w:rsidR="00573035">
        <w:rPr>
          <w:b/>
          <w:sz w:val="28"/>
          <w:szCs w:val="28"/>
        </w:rPr>
        <w:tab/>
        <w:t>СОДЕРЖАНИЕ</w:t>
      </w:r>
      <w:r>
        <w:rPr>
          <w:b/>
          <w:sz w:val="28"/>
          <w:szCs w:val="28"/>
        </w:rPr>
        <w:t xml:space="preserve"> </w:t>
      </w:r>
      <w:r w:rsidR="00616760">
        <w:rPr>
          <w:b/>
          <w:sz w:val="28"/>
          <w:szCs w:val="28"/>
        </w:rPr>
        <w:t xml:space="preserve">ПРАКТИЧЕСКОЙ ПОДГОТОВКИ В ФОРМЕ </w:t>
      </w:r>
      <w:r>
        <w:rPr>
          <w:b/>
          <w:sz w:val="28"/>
          <w:szCs w:val="28"/>
        </w:rPr>
        <w:t>П</w:t>
      </w:r>
      <w:r w:rsidR="006704EE">
        <w:rPr>
          <w:b/>
          <w:sz w:val="28"/>
          <w:szCs w:val="28"/>
        </w:rPr>
        <w:t xml:space="preserve">РОИЗВОДСТВЕННОЙ </w:t>
      </w:r>
      <w:r>
        <w:rPr>
          <w:b/>
          <w:sz w:val="28"/>
          <w:szCs w:val="28"/>
        </w:rPr>
        <w:t xml:space="preserve"> ПРАКТИКИ </w:t>
      </w:r>
      <w:r w:rsidR="006704EE">
        <w:rPr>
          <w:b/>
          <w:sz w:val="28"/>
          <w:szCs w:val="28"/>
        </w:rPr>
        <w:t>(</w:t>
      </w:r>
      <w:r w:rsidR="00A90CC4">
        <w:rPr>
          <w:b/>
          <w:sz w:val="28"/>
          <w:szCs w:val="28"/>
        </w:rPr>
        <w:t>ПЕДАГОГИЧЕСКОЙ</w:t>
      </w:r>
      <w:r w:rsidR="006704EE">
        <w:rPr>
          <w:b/>
          <w:sz w:val="28"/>
          <w:szCs w:val="28"/>
        </w:rPr>
        <w:t xml:space="preserve"> ПРАКТИКИ) </w:t>
      </w:r>
      <w:r>
        <w:rPr>
          <w:b/>
          <w:sz w:val="28"/>
          <w:szCs w:val="28"/>
        </w:rPr>
        <w:t>БАКАЛАВРА</w:t>
      </w:r>
    </w:p>
    <w:p w:rsidR="006A6BA6" w:rsidRDefault="006A6BA6" w:rsidP="006A6BA6">
      <w:pPr>
        <w:ind w:right="-330" w:firstLine="540"/>
        <w:rPr>
          <w:b/>
          <w:sz w:val="28"/>
          <w:szCs w:val="28"/>
        </w:rPr>
      </w:pPr>
    </w:p>
    <w:p w:rsidR="006A6BA6" w:rsidRDefault="008D3B5A" w:rsidP="006A6BA6">
      <w:pPr>
        <w:ind w:right="-330" w:firstLine="540"/>
        <w:jc w:val="center"/>
        <w:rPr>
          <w:b/>
          <w:sz w:val="28"/>
          <w:szCs w:val="28"/>
        </w:rPr>
      </w:pPr>
      <w:r>
        <w:rPr>
          <w:b/>
          <w:sz w:val="28"/>
          <w:szCs w:val="28"/>
        </w:rPr>
        <w:t>2.1</w:t>
      </w:r>
      <w:r w:rsidR="006A6BA6">
        <w:rPr>
          <w:b/>
          <w:sz w:val="28"/>
          <w:szCs w:val="28"/>
        </w:rPr>
        <w:t xml:space="preserve">. Сроки и продолжительность </w:t>
      </w:r>
      <w:r w:rsidR="00616760" w:rsidRPr="00176244">
        <w:rPr>
          <w:b/>
          <w:bCs/>
          <w:sz w:val="28"/>
          <w:szCs w:val="28"/>
        </w:rPr>
        <w:t>практической подготовки обучающихся в форме производственной практики (</w:t>
      </w:r>
      <w:r w:rsidR="00616760">
        <w:rPr>
          <w:b/>
          <w:bCs/>
          <w:sz w:val="28"/>
          <w:szCs w:val="28"/>
        </w:rPr>
        <w:t>педагогическая практика</w:t>
      </w:r>
      <w:r w:rsidR="00616760" w:rsidRPr="00176244">
        <w:rPr>
          <w:b/>
          <w:bCs/>
          <w:sz w:val="28"/>
          <w:szCs w:val="28"/>
        </w:rPr>
        <w:t>)</w:t>
      </w:r>
    </w:p>
    <w:p w:rsidR="006A6BA6" w:rsidRDefault="006A6BA6" w:rsidP="006A6BA6">
      <w:pPr>
        <w:ind w:right="-330" w:firstLine="540"/>
        <w:jc w:val="both"/>
        <w:rPr>
          <w:sz w:val="28"/>
          <w:szCs w:val="28"/>
        </w:rPr>
      </w:pPr>
      <w:r>
        <w:rPr>
          <w:sz w:val="28"/>
          <w:szCs w:val="28"/>
        </w:rPr>
        <w:t>Календарные сроки прохождения практики устанавливаются учебным планом направления подготовки бакалавров «</w:t>
      </w:r>
      <w:r w:rsidR="009A6F6E">
        <w:rPr>
          <w:sz w:val="28"/>
          <w:szCs w:val="28"/>
        </w:rPr>
        <w:t xml:space="preserve">Психолого-педагогическое </w:t>
      </w:r>
      <w:r>
        <w:rPr>
          <w:sz w:val="28"/>
          <w:szCs w:val="28"/>
        </w:rPr>
        <w:t xml:space="preserve">образование». </w:t>
      </w:r>
    </w:p>
    <w:p w:rsidR="006A6BA6" w:rsidRDefault="006A6BA6" w:rsidP="006A6BA6">
      <w:pPr>
        <w:pStyle w:val="a9"/>
        <w:ind w:right="-330" w:firstLine="540"/>
        <w:jc w:val="both"/>
        <w:rPr>
          <w:sz w:val="28"/>
          <w:szCs w:val="28"/>
        </w:rPr>
      </w:pPr>
      <w:r>
        <w:rPr>
          <w:sz w:val="28"/>
          <w:szCs w:val="28"/>
        </w:rPr>
        <w:t>Распределение времени на изучение отдельных вопросов осуществляется руководителем практики от академии и организацией, где студент проходит практику, исходя из условий прохождения практики. Необходимо ведение дневника практики. Отчет по практике следует подготовить, сдать руководителю на проверку и защитить.</w:t>
      </w:r>
    </w:p>
    <w:p w:rsidR="006A6BA6" w:rsidRDefault="006A6BA6" w:rsidP="001343F8">
      <w:pPr>
        <w:ind w:right="-330" w:firstLine="540"/>
        <w:jc w:val="both"/>
        <w:rPr>
          <w:sz w:val="28"/>
          <w:szCs w:val="28"/>
        </w:rPr>
      </w:pPr>
      <w:r>
        <w:rPr>
          <w:sz w:val="28"/>
          <w:szCs w:val="28"/>
        </w:rPr>
        <w:t xml:space="preserve">Несоблюдение сроков, указанных в учебном плане, является основанием для получения отрицательного отзыва научного руководителя.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w:t>
      </w:r>
      <w:r w:rsidR="001343F8">
        <w:rPr>
          <w:sz w:val="28"/>
          <w:szCs w:val="28"/>
        </w:rPr>
        <w:t>дальнейшему обучению</w:t>
      </w:r>
      <w:r>
        <w:rPr>
          <w:sz w:val="28"/>
          <w:szCs w:val="28"/>
        </w:rPr>
        <w:t>.</w:t>
      </w:r>
    </w:p>
    <w:p w:rsidR="006A6BA6" w:rsidRDefault="006A6BA6" w:rsidP="006A6BA6">
      <w:pPr>
        <w:ind w:right="-330" w:firstLine="540"/>
        <w:rPr>
          <w:sz w:val="28"/>
          <w:szCs w:val="28"/>
        </w:rPr>
      </w:pPr>
    </w:p>
    <w:p w:rsidR="006A6BA6" w:rsidRDefault="008D3B5A" w:rsidP="006A6BA6">
      <w:pPr>
        <w:ind w:right="-330" w:firstLine="540"/>
        <w:jc w:val="center"/>
        <w:rPr>
          <w:b/>
          <w:sz w:val="28"/>
          <w:szCs w:val="28"/>
        </w:rPr>
      </w:pPr>
      <w:r>
        <w:rPr>
          <w:b/>
          <w:sz w:val="28"/>
          <w:szCs w:val="28"/>
        </w:rPr>
        <w:t>2.2</w:t>
      </w:r>
      <w:r w:rsidR="006A6BA6">
        <w:rPr>
          <w:b/>
          <w:sz w:val="28"/>
          <w:szCs w:val="28"/>
        </w:rPr>
        <w:t xml:space="preserve">. Базы </w:t>
      </w:r>
      <w:r w:rsidR="00616760" w:rsidRPr="00176244">
        <w:rPr>
          <w:b/>
          <w:bCs/>
          <w:sz w:val="28"/>
          <w:szCs w:val="28"/>
        </w:rPr>
        <w:t>практической подготовки обучающихся в форме производственной практики (</w:t>
      </w:r>
      <w:r w:rsidR="00616760">
        <w:rPr>
          <w:b/>
          <w:bCs/>
          <w:sz w:val="28"/>
          <w:szCs w:val="28"/>
        </w:rPr>
        <w:t>педагогическая практика</w:t>
      </w:r>
      <w:r w:rsidR="00616760" w:rsidRPr="00176244">
        <w:rPr>
          <w:b/>
          <w:bCs/>
          <w:sz w:val="28"/>
          <w:szCs w:val="28"/>
        </w:rPr>
        <w:t>)</w:t>
      </w:r>
      <w:r w:rsidR="006A6BA6">
        <w:rPr>
          <w:b/>
          <w:sz w:val="28"/>
          <w:szCs w:val="28"/>
        </w:rPr>
        <w:t xml:space="preserve"> </w:t>
      </w:r>
    </w:p>
    <w:p w:rsidR="004305FF" w:rsidRDefault="006A6BA6" w:rsidP="004305FF">
      <w:pPr>
        <w:autoSpaceDN w:val="0"/>
        <w:adjustRightInd w:val="0"/>
        <w:ind w:firstLine="708"/>
        <w:jc w:val="both"/>
        <w:rPr>
          <w:sz w:val="28"/>
          <w:szCs w:val="28"/>
        </w:rPr>
      </w:pPr>
      <w:r>
        <w:rPr>
          <w:sz w:val="28"/>
          <w:szCs w:val="28"/>
        </w:rPr>
        <w:t xml:space="preserve">Прохождение </w:t>
      </w:r>
      <w:r w:rsidR="00616760">
        <w:rPr>
          <w:sz w:val="28"/>
          <w:szCs w:val="28"/>
        </w:rPr>
        <w:t>производственной</w:t>
      </w:r>
      <w:r w:rsidR="00DE6CC6">
        <w:rPr>
          <w:sz w:val="28"/>
          <w:szCs w:val="28"/>
        </w:rPr>
        <w:t xml:space="preserve"> практики</w:t>
      </w:r>
      <w:r>
        <w:rPr>
          <w:sz w:val="28"/>
          <w:szCs w:val="28"/>
        </w:rPr>
        <w:t xml:space="preserve"> осуществляется </w:t>
      </w:r>
      <w:r w:rsidR="004305FF">
        <w:rPr>
          <w:sz w:val="28"/>
          <w:szCs w:val="28"/>
        </w:rPr>
        <w:t xml:space="preserve">в </w:t>
      </w:r>
      <w:r>
        <w:rPr>
          <w:sz w:val="28"/>
          <w:szCs w:val="28"/>
        </w:rPr>
        <w:t>образовательной организации (профессионального образования, общего среднего образования, дошкольного образования) по месту жительства бакалавра</w:t>
      </w:r>
      <w:r w:rsidR="004305FF">
        <w:rPr>
          <w:sz w:val="28"/>
          <w:szCs w:val="28"/>
        </w:rPr>
        <w:t>.</w:t>
      </w:r>
    </w:p>
    <w:p w:rsidR="004305FF" w:rsidRPr="00C11363" w:rsidRDefault="004305FF" w:rsidP="004305FF">
      <w:pPr>
        <w:autoSpaceDN w:val="0"/>
        <w:adjustRightInd w:val="0"/>
        <w:ind w:firstLine="708"/>
        <w:jc w:val="both"/>
        <w:rPr>
          <w:color w:val="000000"/>
          <w:sz w:val="28"/>
          <w:szCs w:val="28"/>
        </w:rPr>
      </w:pPr>
      <w:r w:rsidRPr="002C2E27">
        <w:rPr>
          <w:sz w:val="28"/>
          <w:szCs w:val="28"/>
        </w:rPr>
        <w:t xml:space="preserve">Бакалавры проходят практику на основе договоров с </w:t>
      </w:r>
      <w:r>
        <w:rPr>
          <w:sz w:val="28"/>
          <w:szCs w:val="28"/>
        </w:rPr>
        <w:t xml:space="preserve">организациями. </w:t>
      </w:r>
      <w:r w:rsidRPr="00C11363">
        <w:rPr>
          <w:color w:val="000000"/>
          <w:sz w:val="28"/>
          <w:szCs w:val="28"/>
        </w:rPr>
        <w:t>Обучающиеся, совмещающие обучение с трудовой деятельно</w:t>
      </w:r>
      <w:r>
        <w:rPr>
          <w:color w:val="000000"/>
          <w:sz w:val="28"/>
          <w:szCs w:val="28"/>
        </w:rPr>
        <w:t xml:space="preserve">стью, вправе проходить практику </w:t>
      </w:r>
      <w:r w:rsidRPr="00C11363">
        <w:rPr>
          <w:color w:val="000000"/>
          <w:sz w:val="28"/>
          <w:szCs w:val="28"/>
        </w:rPr>
        <w:t>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4305FF" w:rsidRPr="002C2E27" w:rsidRDefault="004305FF" w:rsidP="004305FF">
      <w:pPr>
        <w:autoSpaceDN w:val="0"/>
        <w:adjustRightInd w:val="0"/>
        <w:ind w:firstLine="708"/>
        <w:jc w:val="both"/>
        <w:rPr>
          <w:sz w:val="28"/>
          <w:szCs w:val="28"/>
        </w:rPr>
      </w:pPr>
      <w:r w:rsidRPr="002C2E27">
        <w:rPr>
          <w:sz w:val="28"/>
          <w:szCs w:val="28"/>
        </w:rPr>
        <w:t>В процессе прохождения практики обучающиеся находятся на рабочих местах и выполняют</w:t>
      </w:r>
      <w:r>
        <w:rPr>
          <w:sz w:val="28"/>
          <w:szCs w:val="28"/>
        </w:rPr>
        <w:t xml:space="preserve"> </w:t>
      </w:r>
      <w:r w:rsidRPr="002C2E27">
        <w:rPr>
          <w:sz w:val="28"/>
          <w:szCs w:val="28"/>
        </w:rPr>
        <w:t>часть обязанностей штатных работников, как внештатные работники, а при наличии вакансии</w:t>
      </w:r>
      <w:r>
        <w:rPr>
          <w:sz w:val="28"/>
          <w:szCs w:val="28"/>
        </w:rPr>
        <w:t xml:space="preserve"> </w:t>
      </w:r>
      <w:r w:rsidRPr="002C2E27">
        <w:rPr>
          <w:sz w:val="28"/>
          <w:szCs w:val="28"/>
        </w:rPr>
        <w:t>практикант может быть зачислен на штатную должность с выплатой заработной платы.</w:t>
      </w:r>
      <w:r>
        <w:rPr>
          <w:sz w:val="28"/>
          <w:szCs w:val="28"/>
        </w:rPr>
        <w:t xml:space="preserve"> </w:t>
      </w:r>
      <w:r w:rsidRPr="002C2E27">
        <w:rPr>
          <w:sz w:val="28"/>
          <w:szCs w:val="28"/>
        </w:rPr>
        <w:t>Зачисление обучающегося на штатн</w:t>
      </w:r>
      <w:r>
        <w:rPr>
          <w:sz w:val="28"/>
          <w:szCs w:val="28"/>
        </w:rPr>
        <w:t>ую должность,</w:t>
      </w:r>
      <w:r w:rsidRPr="002C2E27">
        <w:rPr>
          <w:sz w:val="28"/>
          <w:szCs w:val="28"/>
        </w:rPr>
        <w:t xml:space="preserve"> не освобождает их от выполнения программы практики.</w:t>
      </w:r>
    </w:p>
    <w:p w:rsidR="004305FF" w:rsidRPr="00FE6DA0" w:rsidRDefault="004305FF" w:rsidP="004305FF">
      <w:pPr>
        <w:ind w:firstLine="708"/>
        <w:jc w:val="both"/>
        <w:rPr>
          <w:sz w:val="28"/>
          <w:szCs w:val="28"/>
        </w:rPr>
      </w:pPr>
      <w:r w:rsidRPr="00FE6DA0">
        <w:rPr>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305FF" w:rsidRPr="00EF5052" w:rsidRDefault="004305FF" w:rsidP="004305FF">
      <w:pPr>
        <w:ind w:firstLine="708"/>
        <w:jc w:val="both"/>
        <w:rPr>
          <w:sz w:val="28"/>
          <w:szCs w:val="28"/>
        </w:rPr>
      </w:pPr>
      <w:r w:rsidRPr="00EF5052">
        <w:rPr>
          <w:sz w:val="28"/>
          <w:szCs w:val="28"/>
        </w:rPr>
        <w:t xml:space="preserve">Академия и профильная организация должны соответствовать условиям организации обучения </w:t>
      </w:r>
      <w:r>
        <w:rPr>
          <w:sz w:val="28"/>
          <w:szCs w:val="28"/>
        </w:rPr>
        <w:t xml:space="preserve">студентов </w:t>
      </w:r>
      <w:r w:rsidRPr="00EF5052">
        <w:rPr>
          <w:sz w:val="28"/>
          <w:szCs w:val="28"/>
        </w:rPr>
        <w:t xml:space="preserve">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w:t>
      </w:r>
      <w:r>
        <w:rPr>
          <w:sz w:val="28"/>
          <w:szCs w:val="28"/>
        </w:rPr>
        <w:t xml:space="preserve">их </w:t>
      </w:r>
      <w:r w:rsidRPr="00EF5052">
        <w:rPr>
          <w:sz w:val="28"/>
          <w:szCs w:val="28"/>
        </w:rPr>
        <w:t>реабилитации</w:t>
      </w:r>
      <w:r>
        <w:rPr>
          <w:sz w:val="28"/>
          <w:szCs w:val="28"/>
        </w:rPr>
        <w:t xml:space="preserve">. </w:t>
      </w:r>
      <w:r w:rsidRPr="00EF5052">
        <w:rPr>
          <w:sz w:val="28"/>
          <w:szCs w:val="28"/>
        </w:rPr>
        <w:t xml:space="preserve"> </w:t>
      </w:r>
    </w:p>
    <w:p w:rsidR="006A6BA6" w:rsidRDefault="004305FF" w:rsidP="006A6BA6">
      <w:pPr>
        <w:ind w:firstLine="540"/>
        <w:jc w:val="both"/>
        <w:rPr>
          <w:sz w:val="28"/>
          <w:szCs w:val="28"/>
        </w:rPr>
      </w:pPr>
      <w:r w:rsidRPr="00EF5052">
        <w:rPr>
          <w:sz w:val="28"/>
          <w:szCs w:val="28"/>
        </w:rPr>
        <w:t xml:space="preserve">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w:t>
      </w:r>
      <w:r w:rsidRPr="00EF5052">
        <w:rPr>
          <w:sz w:val="28"/>
          <w:szCs w:val="28"/>
        </w:rPr>
        <w:lastRenderedPageBreak/>
        <w:t xml:space="preserve">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w:t>
      </w:r>
      <w:r>
        <w:rPr>
          <w:sz w:val="28"/>
          <w:szCs w:val="28"/>
        </w:rPr>
        <w:t xml:space="preserve">для лиц </w:t>
      </w:r>
      <w:r w:rsidRPr="00EF5052">
        <w:rPr>
          <w:sz w:val="28"/>
          <w:szCs w:val="28"/>
        </w:rPr>
        <w:t>с ограниченными возможностями здоровья и инвалидов.</w:t>
      </w:r>
      <w:r w:rsidR="006A6BA6">
        <w:rPr>
          <w:sz w:val="28"/>
          <w:szCs w:val="28"/>
        </w:rPr>
        <w:t xml:space="preserve"> </w:t>
      </w:r>
    </w:p>
    <w:p w:rsidR="006A6BA6" w:rsidRDefault="006A6BA6" w:rsidP="006A6BA6">
      <w:pPr>
        <w:ind w:right="-330" w:firstLine="540"/>
        <w:jc w:val="both"/>
        <w:rPr>
          <w:sz w:val="28"/>
          <w:szCs w:val="28"/>
        </w:rPr>
      </w:pPr>
      <w:r>
        <w:rPr>
          <w:sz w:val="28"/>
          <w:szCs w:val="28"/>
        </w:rPr>
        <w:t xml:space="preserve">Перед началом практики каждый студент должен </w:t>
      </w:r>
      <w:r>
        <w:rPr>
          <w:b/>
          <w:sz w:val="28"/>
          <w:szCs w:val="28"/>
        </w:rPr>
        <w:t xml:space="preserve">оформить договор </w:t>
      </w:r>
      <w:r>
        <w:rPr>
          <w:sz w:val="28"/>
          <w:szCs w:val="28"/>
        </w:rPr>
        <w:t>(Приложение 5) между академией и образовательной организацией на прохождение практики. В договоре необходимо отразить сроки и место прохождения практики. Договор составляется в двух экземплярах, один из которых сдается на кафедру, а второй передается организации.</w:t>
      </w:r>
    </w:p>
    <w:p w:rsidR="006A6BA6" w:rsidRDefault="006A6BA6" w:rsidP="006A6BA6">
      <w:pPr>
        <w:pStyle w:val="213"/>
        <w:ind w:right="-330" w:firstLine="540"/>
      </w:pPr>
    </w:p>
    <w:p w:rsidR="006A6BA6" w:rsidRDefault="008D3B5A" w:rsidP="006A6BA6">
      <w:pPr>
        <w:ind w:right="-330" w:firstLine="540"/>
        <w:jc w:val="center"/>
        <w:rPr>
          <w:b/>
          <w:sz w:val="28"/>
          <w:szCs w:val="28"/>
        </w:rPr>
      </w:pPr>
      <w:r>
        <w:rPr>
          <w:b/>
          <w:sz w:val="28"/>
          <w:szCs w:val="28"/>
        </w:rPr>
        <w:t>2.3</w:t>
      </w:r>
      <w:r w:rsidR="006A6BA6">
        <w:rPr>
          <w:b/>
          <w:sz w:val="28"/>
          <w:szCs w:val="28"/>
        </w:rPr>
        <w:t xml:space="preserve">. Организация </w:t>
      </w:r>
      <w:r w:rsidR="00616760" w:rsidRPr="00176244">
        <w:rPr>
          <w:b/>
          <w:bCs/>
          <w:sz w:val="28"/>
          <w:szCs w:val="28"/>
        </w:rPr>
        <w:t>практической подготовки обучающихся в форме производственной практики (</w:t>
      </w:r>
      <w:r w:rsidR="00616760">
        <w:rPr>
          <w:b/>
          <w:bCs/>
          <w:sz w:val="28"/>
          <w:szCs w:val="28"/>
        </w:rPr>
        <w:t>педагогическая практика</w:t>
      </w:r>
      <w:r w:rsidR="00616760" w:rsidRPr="00176244">
        <w:rPr>
          <w:b/>
          <w:bCs/>
          <w:sz w:val="28"/>
          <w:szCs w:val="28"/>
        </w:rPr>
        <w:t>)</w:t>
      </w:r>
    </w:p>
    <w:p w:rsidR="006A6BA6" w:rsidRDefault="006A6BA6" w:rsidP="006A6BA6">
      <w:pPr>
        <w:ind w:firstLine="540"/>
        <w:jc w:val="both"/>
        <w:rPr>
          <w:sz w:val="28"/>
          <w:szCs w:val="28"/>
        </w:rPr>
      </w:pPr>
      <w:r>
        <w:rPr>
          <w:sz w:val="28"/>
          <w:szCs w:val="28"/>
        </w:rPr>
        <w:t xml:space="preserve">Общее руководство и контроль прохождения практики бакалавров конкретного направления подготовки возлагается на руководителя практики. </w:t>
      </w:r>
    </w:p>
    <w:p w:rsidR="006A6BA6" w:rsidRDefault="006A6BA6" w:rsidP="006A6BA6">
      <w:pPr>
        <w:ind w:firstLine="540"/>
        <w:jc w:val="both"/>
        <w:rPr>
          <w:sz w:val="28"/>
          <w:szCs w:val="28"/>
        </w:rPr>
      </w:pPr>
      <w:r>
        <w:rPr>
          <w:sz w:val="28"/>
          <w:szCs w:val="28"/>
        </w:rPr>
        <w:t>Руководитель практики бакалавра:</w:t>
      </w:r>
    </w:p>
    <w:p w:rsidR="006A6BA6" w:rsidRDefault="006A6BA6" w:rsidP="006A6BA6">
      <w:pPr>
        <w:ind w:firstLine="540"/>
        <w:jc w:val="both"/>
        <w:rPr>
          <w:sz w:val="28"/>
          <w:szCs w:val="28"/>
        </w:rPr>
      </w:pPr>
      <w:r>
        <w:rPr>
          <w:sz w:val="28"/>
          <w:szCs w:val="28"/>
        </w:rPr>
        <w:t>- согласовывает программу практики и календарные сроки ее проведения с руководителем направления подготовки бакалавров;</w:t>
      </w:r>
    </w:p>
    <w:p w:rsidR="006A6BA6" w:rsidRDefault="006A6BA6" w:rsidP="006A6BA6">
      <w:pPr>
        <w:ind w:firstLine="540"/>
        <w:jc w:val="both"/>
        <w:rPr>
          <w:sz w:val="28"/>
          <w:szCs w:val="28"/>
        </w:rPr>
      </w:pPr>
      <w:r>
        <w:rPr>
          <w:sz w:val="28"/>
          <w:szCs w:val="28"/>
        </w:rPr>
        <w:t>- проводит необходимые организационные мероприятия по выполнению программы практики;</w:t>
      </w:r>
    </w:p>
    <w:p w:rsidR="006A6BA6" w:rsidRDefault="006A6BA6" w:rsidP="006A6BA6">
      <w:pPr>
        <w:ind w:firstLine="540"/>
        <w:jc w:val="both"/>
        <w:rPr>
          <w:sz w:val="28"/>
          <w:szCs w:val="28"/>
        </w:rPr>
      </w:pPr>
      <w:r>
        <w:rPr>
          <w:sz w:val="28"/>
          <w:szCs w:val="28"/>
        </w:rPr>
        <w:t xml:space="preserve"> - осуществляет постановку задач по самостоятельной работе бакалавров в период практики с выдачей индивидуальных заданий, оказывает соответствующую консультационную помощь;</w:t>
      </w:r>
    </w:p>
    <w:p w:rsidR="006A6BA6" w:rsidRDefault="006A6BA6" w:rsidP="006A6BA6">
      <w:pPr>
        <w:ind w:firstLine="540"/>
        <w:jc w:val="both"/>
        <w:rPr>
          <w:sz w:val="28"/>
          <w:szCs w:val="28"/>
        </w:rPr>
      </w:pPr>
      <w:r>
        <w:rPr>
          <w:sz w:val="28"/>
          <w:szCs w:val="28"/>
        </w:rPr>
        <w:t xml:space="preserve"> - осуществляет систематический контроль над ходом практики и работой бакалавров;</w:t>
      </w:r>
    </w:p>
    <w:p w:rsidR="006A6BA6" w:rsidRDefault="006A6BA6" w:rsidP="006A6BA6">
      <w:pPr>
        <w:ind w:firstLine="540"/>
        <w:jc w:val="both"/>
        <w:rPr>
          <w:sz w:val="28"/>
          <w:szCs w:val="28"/>
        </w:rPr>
      </w:pPr>
      <w:r>
        <w:rPr>
          <w:sz w:val="28"/>
          <w:szCs w:val="28"/>
        </w:rPr>
        <w:t>- оказывает помощь бакалаврам по всем вопросам, связанным с прохождением практики и оформлением отчета.</w:t>
      </w:r>
    </w:p>
    <w:p w:rsidR="006A6BA6" w:rsidRDefault="006A6BA6" w:rsidP="006A6BA6">
      <w:pPr>
        <w:ind w:firstLine="540"/>
        <w:jc w:val="both"/>
        <w:rPr>
          <w:sz w:val="28"/>
          <w:szCs w:val="28"/>
        </w:rPr>
      </w:pPr>
      <w:r>
        <w:rPr>
          <w:sz w:val="28"/>
          <w:szCs w:val="28"/>
        </w:rPr>
        <w:t>Бакалавр при прохождении практики получает от руководителя указания, рекомендации и разъяснения по всем вопросам, связанным с организацией и прохождением практики, отчитывается по выполняемой работе в соответствии с графиком проведения практики.</w:t>
      </w:r>
    </w:p>
    <w:p w:rsidR="006A6BA6" w:rsidRDefault="006A6BA6" w:rsidP="006A6BA6">
      <w:pPr>
        <w:shd w:val="clear" w:color="auto" w:fill="FFFFFF"/>
        <w:ind w:firstLine="720"/>
        <w:jc w:val="both"/>
        <w:rPr>
          <w:sz w:val="28"/>
          <w:szCs w:val="28"/>
        </w:rPr>
      </w:pPr>
      <w:r>
        <w:rPr>
          <w:sz w:val="28"/>
          <w:szCs w:val="28"/>
        </w:rPr>
        <w:t>До начала прохождения практики, в установленные деканатом сроки, студент обязан:</w:t>
      </w:r>
    </w:p>
    <w:p w:rsidR="006A6BA6" w:rsidRDefault="006A6BA6" w:rsidP="006A6BA6">
      <w:pPr>
        <w:shd w:val="clear" w:color="auto" w:fill="FFFFFF"/>
        <w:tabs>
          <w:tab w:val="left" w:pos="1104"/>
        </w:tabs>
        <w:ind w:right="14" w:firstLine="720"/>
        <w:jc w:val="both"/>
        <w:rPr>
          <w:sz w:val="28"/>
          <w:szCs w:val="28"/>
        </w:rPr>
      </w:pPr>
      <w:r>
        <w:rPr>
          <w:sz w:val="28"/>
          <w:szCs w:val="28"/>
        </w:rPr>
        <w:t>– согласовать место прохождения практики с руководителем практики и ознакомиться с программой практики на кафедре;</w:t>
      </w:r>
    </w:p>
    <w:p w:rsidR="006A6BA6" w:rsidRDefault="006A6BA6" w:rsidP="006A6BA6">
      <w:pPr>
        <w:shd w:val="clear" w:color="auto" w:fill="FFFFFF"/>
        <w:tabs>
          <w:tab w:val="left" w:pos="888"/>
        </w:tabs>
        <w:ind w:right="10" w:firstLine="720"/>
        <w:jc w:val="both"/>
        <w:rPr>
          <w:sz w:val="28"/>
          <w:szCs w:val="28"/>
        </w:rPr>
      </w:pPr>
      <w:r>
        <w:rPr>
          <w:sz w:val="28"/>
          <w:szCs w:val="28"/>
        </w:rPr>
        <w:t>– посетить организационное собрание, проводимое кафедрой, получить методические рекомендации и  индивидуальное задание, составить календарный план прохождения практики.</w:t>
      </w:r>
    </w:p>
    <w:p w:rsidR="006A6BA6" w:rsidRDefault="006A6BA6" w:rsidP="006A6BA6">
      <w:pPr>
        <w:shd w:val="clear" w:color="auto" w:fill="FFFFFF"/>
        <w:tabs>
          <w:tab w:val="left" w:pos="888"/>
        </w:tabs>
        <w:ind w:right="10" w:firstLine="720"/>
        <w:jc w:val="both"/>
        <w:rPr>
          <w:sz w:val="28"/>
          <w:szCs w:val="28"/>
        </w:rPr>
      </w:pPr>
      <w:r>
        <w:rPr>
          <w:sz w:val="28"/>
          <w:szCs w:val="28"/>
        </w:rPr>
        <w:t>Во время практики студент обязан:</w:t>
      </w:r>
    </w:p>
    <w:p w:rsidR="006A6BA6" w:rsidRDefault="006A6BA6" w:rsidP="006A6BA6">
      <w:pPr>
        <w:shd w:val="clear" w:color="auto" w:fill="FFFFFF"/>
        <w:tabs>
          <w:tab w:val="left" w:pos="3062"/>
        </w:tabs>
        <w:ind w:firstLine="720"/>
        <w:jc w:val="both"/>
        <w:rPr>
          <w:sz w:val="28"/>
          <w:szCs w:val="28"/>
        </w:rPr>
      </w:pPr>
      <w:r>
        <w:rPr>
          <w:sz w:val="28"/>
          <w:szCs w:val="28"/>
        </w:rPr>
        <w:t>–  своевременно выполнять все виды работ, предусмотренные программой проведения практики и требованиями принимающей организации (предприятия);</w:t>
      </w:r>
    </w:p>
    <w:p w:rsidR="006A6BA6" w:rsidRDefault="006A6BA6" w:rsidP="006A6BA6">
      <w:pPr>
        <w:shd w:val="clear" w:color="auto" w:fill="FFFFFF"/>
        <w:tabs>
          <w:tab w:val="left" w:pos="1046"/>
        </w:tabs>
        <w:ind w:firstLine="720"/>
        <w:jc w:val="both"/>
        <w:rPr>
          <w:sz w:val="28"/>
          <w:szCs w:val="28"/>
        </w:rPr>
      </w:pPr>
      <w:r>
        <w:rPr>
          <w:sz w:val="28"/>
          <w:szCs w:val="28"/>
        </w:rPr>
        <w:t>– подчиняться правилам внутреннего трудового распорядка образовательной организации;</w:t>
      </w:r>
    </w:p>
    <w:p w:rsidR="006A6BA6" w:rsidRDefault="006A6BA6" w:rsidP="006A6BA6">
      <w:pPr>
        <w:shd w:val="clear" w:color="auto" w:fill="FFFFFF"/>
        <w:tabs>
          <w:tab w:val="left" w:pos="946"/>
        </w:tabs>
        <w:ind w:firstLine="720"/>
        <w:jc w:val="both"/>
        <w:rPr>
          <w:sz w:val="28"/>
          <w:szCs w:val="28"/>
        </w:rPr>
      </w:pPr>
      <w:r>
        <w:rPr>
          <w:sz w:val="28"/>
          <w:szCs w:val="28"/>
        </w:rPr>
        <w:t>– проявлять инициативу в решении поставленных по практике задач и применять полученные теоретические знания и навыки.</w:t>
      </w:r>
    </w:p>
    <w:p w:rsidR="006A6BA6" w:rsidRDefault="006A6BA6" w:rsidP="006A6BA6">
      <w:pPr>
        <w:shd w:val="clear" w:color="auto" w:fill="FFFFFF"/>
        <w:ind w:firstLine="720"/>
        <w:jc w:val="both"/>
        <w:rPr>
          <w:sz w:val="28"/>
          <w:szCs w:val="28"/>
        </w:rPr>
      </w:pPr>
      <w:r>
        <w:rPr>
          <w:sz w:val="28"/>
          <w:szCs w:val="28"/>
        </w:rPr>
        <w:lastRenderedPageBreak/>
        <w:t xml:space="preserve">По окончании практики студент обязан представить письменный итоговый отчет. </w:t>
      </w:r>
    </w:p>
    <w:p w:rsidR="006A6BA6" w:rsidRDefault="006A6BA6" w:rsidP="006A6BA6">
      <w:pPr>
        <w:ind w:firstLine="720"/>
        <w:jc w:val="both"/>
        <w:rPr>
          <w:sz w:val="28"/>
          <w:szCs w:val="28"/>
        </w:rPr>
      </w:pPr>
      <w:r>
        <w:rPr>
          <w:sz w:val="28"/>
          <w:szCs w:val="28"/>
        </w:rPr>
        <w:t>Продолжительность рабочего дня студента при прохождении практики в организациях составляет: для студентов в возрасте от 18 лет и старше не более 40 часов в неделю (ст.42 КЗоТ РФ).</w:t>
      </w:r>
    </w:p>
    <w:p w:rsidR="006A6BA6" w:rsidRDefault="006A6BA6" w:rsidP="006A6BA6">
      <w:pPr>
        <w:ind w:right="-330" w:firstLine="540"/>
        <w:jc w:val="both"/>
        <w:rPr>
          <w:sz w:val="28"/>
          <w:szCs w:val="28"/>
        </w:rPr>
      </w:pPr>
      <w:r>
        <w:rPr>
          <w:sz w:val="28"/>
          <w:szCs w:val="28"/>
        </w:rPr>
        <w:t xml:space="preserve">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 </w:t>
      </w:r>
    </w:p>
    <w:p w:rsidR="006A6BA6" w:rsidRDefault="006A6BA6" w:rsidP="006A6BA6">
      <w:pPr>
        <w:ind w:right="-330" w:firstLine="540"/>
        <w:jc w:val="both"/>
        <w:rPr>
          <w:sz w:val="28"/>
          <w:szCs w:val="28"/>
        </w:rPr>
      </w:pPr>
      <w:r>
        <w:rPr>
          <w:i/>
          <w:sz w:val="28"/>
          <w:szCs w:val="28"/>
        </w:rPr>
        <w:t>Отзыв-характеристика должна отражать следующие моменты</w:t>
      </w:r>
      <w:r>
        <w:rPr>
          <w:sz w:val="28"/>
          <w:szCs w:val="28"/>
        </w:rPr>
        <w:t xml:space="preserve">. Характеристика бакалавра как специалиста, овладевшего определенным набором профессиональных компетенций; способность к организаторской и педагогической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w:t>
      </w:r>
    </w:p>
    <w:p w:rsidR="006A6BA6" w:rsidRDefault="006A6BA6" w:rsidP="006A6BA6">
      <w:pPr>
        <w:ind w:right="-330" w:firstLine="540"/>
        <w:jc w:val="both"/>
        <w:rPr>
          <w:b/>
          <w:bCs/>
          <w:sz w:val="28"/>
          <w:szCs w:val="28"/>
        </w:rPr>
      </w:pPr>
    </w:p>
    <w:p w:rsidR="006A6BA6" w:rsidRDefault="006A6BA6" w:rsidP="006A6BA6">
      <w:pPr>
        <w:ind w:right="-330" w:firstLine="540"/>
        <w:jc w:val="center"/>
        <w:rPr>
          <w:b/>
          <w:bCs/>
          <w:sz w:val="28"/>
          <w:szCs w:val="28"/>
        </w:rPr>
      </w:pPr>
      <w:r>
        <w:rPr>
          <w:b/>
          <w:bCs/>
          <w:sz w:val="28"/>
          <w:szCs w:val="28"/>
        </w:rPr>
        <w:t>Права и обязанности студентов-практикантов</w:t>
      </w:r>
    </w:p>
    <w:p w:rsidR="006A6BA6" w:rsidRDefault="006A6BA6" w:rsidP="006A6BA6">
      <w:pPr>
        <w:ind w:right="-330" w:firstLine="540"/>
        <w:jc w:val="both"/>
        <w:rPr>
          <w:sz w:val="28"/>
          <w:szCs w:val="28"/>
        </w:rPr>
      </w:pPr>
      <w:r>
        <w:rPr>
          <w:sz w:val="28"/>
          <w:szCs w:val="28"/>
        </w:rPr>
        <w:t>Студенты в период  прохождения практики имеют право на обеспеченность рабочим местом; возможность обращения по всем возникающим проблемам и вопросам к руководителю практики – представителю предприятия и представителю вуза; возможность доступа к информации, необходимой для выполнения программы практики и т.д.</w:t>
      </w:r>
    </w:p>
    <w:p w:rsidR="006A6BA6" w:rsidRDefault="006A6BA6" w:rsidP="006A6BA6">
      <w:pPr>
        <w:ind w:right="-330" w:firstLine="540"/>
        <w:jc w:val="both"/>
        <w:rPr>
          <w:sz w:val="28"/>
          <w:szCs w:val="28"/>
        </w:rPr>
      </w:pPr>
      <w:r>
        <w:rPr>
          <w:sz w:val="28"/>
          <w:szCs w:val="28"/>
        </w:rPr>
        <w:t>Студенты в период  прохождения практики обязаны:</w:t>
      </w:r>
    </w:p>
    <w:p w:rsidR="006A6BA6" w:rsidRDefault="006A6BA6" w:rsidP="006A6BA6">
      <w:pPr>
        <w:autoSpaceDE/>
        <w:autoSpaceDN w:val="0"/>
        <w:ind w:right="-330" w:firstLine="540"/>
        <w:jc w:val="both"/>
        <w:rPr>
          <w:sz w:val="28"/>
          <w:szCs w:val="28"/>
        </w:rPr>
      </w:pPr>
      <w:r>
        <w:rPr>
          <w:sz w:val="28"/>
          <w:szCs w:val="28"/>
        </w:rPr>
        <w:t>- полностью выполнять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 (Приложение 2);</w:t>
      </w:r>
    </w:p>
    <w:p w:rsidR="006A6BA6" w:rsidRDefault="006A6BA6" w:rsidP="006A6BA6">
      <w:pPr>
        <w:autoSpaceDE/>
        <w:autoSpaceDN w:val="0"/>
        <w:ind w:right="-330" w:firstLine="540"/>
        <w:jc w:val="both"/>
        <w:rPr>
          <w:sz w:val="28"/>
          <w:szCs w:val="28"/>
        </w:rPr>
      </w:pPr>
      <w:r>
        <w:rPr>
          <w:sz w:val="28"/>
          <w:szCs w:val="28"/>
        </w:rPr>
        <w:t>- подчиняться действующим в образовательной организации правилам внутреннего распорядка;</w:t>
      </w:r>
    </w:p>
    <w:p w:rsidR="006A6BA6" w:rsidRDefault="006A6BA6" w:rsidP="006A6BA6">
      <w:pPr>
        <w:ind w:right="-330" w:firstLine="540"/>
        <w:jc w:val="both"/>
        <w:rPr>
          <w:sz w:val="28"/>
          <w:szCs w:val="28"/>
        </w:rPr>
      </w:pPr>
      <w:r>
        <w:rPr>
          <w:sz w:val="28"/>
          <w:szCs w:val="28"/>
        </w:rPr>
        <w:t>- пройти инструктаж по технике безопасности и строго соблюдать правила эксплуатации оборудования, технику безопасности, правила охраны труда и производственной санитарии в организации;</w:t>
      </w:r>
    </w:p>
    <w:p w:rsidR="006A6BA6" w:rsidRDefault="006A6BA6" w:rsidP="006A6BA6">
      <w:pPr>
        <w:tabs>
          <w:tab w:val="left" w:pos="1134"/>
        </w:tabs>
        <w:autoSpaceDE/>
        <w:autoSpaceDN w:val="0"/>
        <w:ind w:right="-330" w:firstLine="540"/>
        <w:jc w:val="both"/>
        <w:rPr>
          <w:sz w:val="28"/>
          <w:szCs w:val="28"/>
        </w:rPr>
      </w:pPr>
      <w:r>
        <w:rPr>
          <w:sz w:val="28"/>
          <w:szCs w:val="28"/>
        </w:rPr>
        <w:t>-регулярно информировать руководителя практики о ходе её прохождения и о возникающих проблемах;</w:t>
      </w:r>
    </w:p>
    <w:p w:rsidR="006A6BA6" w:rsidRDefault="006A6BA6" w:rsidP="006A6BA6">
      <w:pPr>
        <w:tabs>
          <w:tab w:val="left" w:pos="1134"/>
        </w:tabs>
        <w:autoSpaceDE/>
        <w:autoSpaceDN w:val="0"/>
        <w:ind w:right="-330" w:firstLine="540"/>
        <w:jc w:val="both"/>
        <w:rPr>
          <w:sz w:val="28"/>
          <w:szCs w:val="28"/>
        </w:rPr>
      </w:pPr>
      <w:r>
        <w:rPr>
          <w:sz w:val="28"/>
          <w:szCs w:val="28"/>
        </w:rPr>
        <w:t>- участвовать в научно-исследовательской и профориентационной работе кафедры;</w:t>
      </w:r>
    </w:p>
    <w:p w:rsidR="006A6BA6" w:rsidRDefault="006A6BA6" w:rsidP="006A6BA6">
      <w:pPr>
        <w:tabs>
          <w:tab w:val="left" w:pos="1029"/>
        </w:tabs>
        <w:autoSpaceDE/>
        <w:autoSpaceDN w:val="0"/>
        <w:ind w:right="-330" w:firstLine="540"/>
        <w:jc w:val="both"/>
        <w:rPr>
          <w:sz w:val="28"/>
          <w:szCs w:val="28"/>
        </w:rPr>
      </w:pPr>
      <w:r>
        <w:rPr>
          <w:sz w:val="28"/>
          <w:szCs w:val="28"/>
        </w:rPr>
        <w:t>- нести ответственность за выполнение работы и ее результаты, представлять в установленном порядке руководителю практики обязательны документы о прохождении практики.</w:t>
      </w:r>
    </w:p>
    <w:p w:rsidR="006A6BA6" w:rsidRDefault="006A6BA6" w:rsidP="006A6BA6">
      <w:pPr>
        <w:tabs>
          <w:tab w:val="left" w:pos="709"/>
        </w:tabs>
        <w:autoSpaceDE/>
        <w:autoSpaceDN w:val="0"/>
        <w:ind w:left="15" w:hanging="15"/>
        <w:jc w:val="center"/>
        <w:rPr>
          <w:b/>
          <w:bCs/>
          <w:sz w:val="28"/>
          <w:szCs w:val="28"/>
        </w:rPr>
      </w:pPr>
    </w:p>
    <w:p w:rsidR="006A6BA6" w:rsidRDefault="00DE4D46" w:rsidP="006A6BA6">
      <w:pPr>
        <w:tabs>
          <w:tab w:val="left" w:pos="709"/>
        </w:tabs>
        <w:autoSpaceDE/>
        <w:autoSpaceDN w:val="0"/>
        <w:ind w:left="15" w:hanging="15"/>
        <w:jc w:val="center"/>
        <w:rPr>
          <w:b/>
          <w:bCs/>
          <w:sz w:val="28"/>
          <w:szCs w:val="28"/>
        </w:rPr>
      </w:pPr>
      <w:r>
        <w:rPr>
          <w:b/>
          <w:bCs/>
          <w:sz w:val="28"/>
          <w:szCs w:val="28"/>
        </w:rPr>
        <w:t>2.4</w:t>
      </w:r>
      <w:r w:rsidR="006A6BA6">
        <w:rPr>
          <w:b/>
          <w:bCs/>
          <w:sz w:val="28"/>
          <w:szCs w:val="28"/>
        </w:rPr>
        <w:t xml:space="preserve">. Оформление результатов </w:t>
      </w:r>
      <w:r w:rsidR="00616760" w:rsidRPr="00176244">
        <w:rPr>
          <w:b/>
          <w:bCs/>
          <w:sz w:val="28"/>
          <w:szCs w:val="28"/>
        </w:rPr>
        <w:t>практической подготовки обучающихся в форме производственной практики (</w:t>
      </w:r>
      <w:r w:rsidR="00616760">
        <w:rPr>
          <w:b/>
          <w:bCs/>
          <w:sz w:val="28"/>
          <w:szCs w:val="28"/>
        </w:rPr>
        <w:t>педагогическая практика</w:t>
      </w:r>
      <w:r w:rsidR="00616760" w:rsidRPr="00176244">
        <w:rPr>
          <w:b/>
          <w:bCs/>
          <w:sz w:val="28"/>
          <w:szCs w:val="28"/>
        </w:rPr>
        <w:t>)</w:t>
      </w:r>
    </w:p>
    <w:p w:rsidR="006A6BA6" w:rsidRDefault="006A6BA6" w:rsidP="006A6BA6">
      <w:pPr>
        <w:ind w:right="-285" w:firstLine="585"/>
        <w:jc w:val="both"/>
        <w:rPr>
          <w:sz w:val="28"/>
          <w:szCs w:val="28"/>
        </w:rPr>
      </w:pPr>
      <w:r>
        <w:rPr>
          <w:sz w:val="28"/>
          <w:szCs w:val="28"/>
        </w:rPr>
        <w:t>Подготовка отчета осуществляется студентами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 нарушении этих требований отчет возвращается студенту на доработку.</w:t>
      </w:r>
    </w:p>
    <w:p w:rsidR="006A6BA6" w:rsidRDefault="006A6BA6" w:rsidP="006A6BA6">
      <w:pPr>
        <w:ind w:right="-285" w:firstLine="585"/>
        <w:jc w:val="both"/>
        <w:rPr>
          <w:sz w:val="28"/>
          <w:szCs w:val="28"/>
        </w:rPr>
      </w:pPr>
      <w:r>
        <w:rPr>
          <w:sz w:val="28"/>
          <w:szCs w:val="28"/>
        </w:rPr>
        <w:t xml:space="preserve">Отчет о прохождении практики бакалавра отражает проделанную во время </w:t>
      </w:r>
      <w:r>
        <w:rPr>
          <w:sz w:val="28"/>
          <w:szCs w:val="28"/>
        </w:rPr>
        <w:lastRenderedPageBreak/>
        <w:t>практики работу и включает следующие элементы:</w:t>
      </w:r>
    </w:p>
    <w:p w:rsidR="006A6BA6" w:rsidRDefault="006A6BA6" w:rsidP="006A6BA6">
      <w:pPr>
        <w:autoSpaceDE/>
        <w:autoSpaceDN w:val="0"/>
        <w:ind w:left="585" w:right="-285"/>
        <w:jc w:val="both"/>
        <w:rPr>
          <w:sz w:val="28"/>
          <w:szCs w:val="28"/>
        </w:rPr>
      </w:pPr>
    </w:p>
    <w:p w:rsidR="006A6BA6" w:rsidRDefault="006A6BA6" w:rsidP="006A6BA6">
      <w:pPr>
        <w:numPr>
          <w:ilvl w:val="0"/>
          <w:numId w:val="4"/>
        </w:numPr>
        <w:autoSpaceDE/>
        <w:autoSpaceDN w:val="0"/>
        <w:ind w:left="0" w:right="-285" w:firstLine="585"/>
        <w:jc w:val="both"/>
        <w:rPr>
          <w:sz w:val="28"/>
          <w:szCs w:val="28"/>
        </w:rPr>
      </w:pPr>
      <w:r>
        <w:rPr>
          <w:sz w:val="28"/>
          <w:szCs w:val="28"/>
        </w:rPr>
        <w:t>Задание на практику (Приложение1).</w:t>
      </w:r>
    </w:p>
    <w:p w:rsidR="006A6BA6" w:rsidRDefault="006A6BA6" w:rsidP="006A6BA6">
      <w:pPr>
        <w:numPr>
          <w:ilvl w:val="0"/>
          <w:numId w:val="4"/>
        </w:numPr>
        <w:tabs>
          <w:tab w:val="left" w:pos="360"/>
        </w:tabs>
        <w:ind w:left="0" w:right="-285" w:firstLine="585"/>
        <w:jc w:val="both"/>
        <w:rPr>
          <w:sz w:val="28"/>
          <w:szCs w:val="28"/>
        </w:rPr>
      </w:pPr>
      <w:r>
        <w:rPr>
          <w:sz w:val="28"/>
          <w:szCs w:val="28"/>
        </w:rPr>
        <w:t>Дневник практики (Приложение 2).</w:t>
      </w:r>
    </w:p>
    <w:p w:rsidR="006A6BA6" w:rsidRDefault="006A6BA6" w:rsidP="006A6BA6">
      <w:pPr>
        <w:numPr>
          <w:ilvl w:val="0"/>
          <w:numId w:val="4"/>
        </w:numPr>
        <w:autoSpaceDE/>
        <w:autoSpaceDN w:val="0"/>
        <w:ind w:left="0" w:right="-285" w:firstLine="585"/>
        <w:jc w:val="both"/>
        <w:rPr>
          <w:sz w:val="28"/>
          <w:szCs w:val="28"/>
        </w:rPr>
      </w:pPr>
      <w:r>
        <w:rPr>
          <w:sz w:val="28"/>
          <w:szCs w:val="28"/>
        </w:rPr>
        <w:t>Отчёт по практике (Приложение 3).</w:t>
      </w:r>
    </w:p>
    <w:p w:rsidR="006A6BA6" w:rsidRDefault="006A6BA6" w:rsidP="006A6BA6">
      <w:pPr>
        <w:numPr>
          <w:ilvl w:val="0"/>
          <w:numId w:val="4"/>
        </w:numPr>
        <w:autoSpaceDE/>
        <w:autoSpaceDN w:val="0"/>
        <w:ind w:left="0" w:right="-285" w:firstLine="585"/>
        <w:jc w:val="both"/>
        <w:rPr>
          <w:sz w:val="28"/>
          <w:szCs w:val="28"/>
        </w:rPr>
      </w:pPr>
      <w:r>
        <w:rPr>
          <w:sz w:val="28"/>
          <w:szCs w:val="28"/>
        </w:rPr>
        <w:t>Отзыв-характеристика (Приложение 4).</w:t>
      </w:r>
    </w:p>
    <w:p w:rsidR="006A6BA6" w:rsidRDefault="006A6BA6" w:rsidP="006A6BA6">
      <w:pPr>
        <w:numPr>
          <w:ilvl w:val="0"/>
          <w:numId w:val="4"/>
        </w:numPr>
        <w:autoSpaceDE/>
        <w:autoSpaceDN w:val="0"/>
        <w:ind w:left="0" w:right="-285" w:firstLine="585"/>
        <w:jc w:val="both"/>
        <w:rPr>
          <w:sz w:val="28"/>
          <w:szCs w:val="28"/>
        </w:rPr>
      </w:pPr>
      <w:r>
        <w:rPr>
          <w:sz w:val="28"/>
          <w:szCs w:val="28"/>
        </w:rPr>
        <w:t>Договор на практику (Приложение 5).</w:t>
      </w:r>
    </w:p>
    <w:p w:rsidR="00966816" w:rsidRDefault="00966816" w:rsidP="00966816">
      <w:pPr>
        <w:numPr>
          <w:ilvl w:val="0"/>
          <w:numId w:val="4"/>
        </w:numPr>
        <w:autoSpaceDE/>
        <w:autoSpaceDN w:val="0"/>
        <w:ind w:left="0" w:right="-285" w:firstLine="585"/>
        <w:jc w:val="both"/>
        <w:rPr>
          <w:sz w:val="28"/>
          <w:szCs w:val="28"/>
        </w:rPr>
      </w:pPr>
      <w:r>
        <w:rPr>
          <w:sz w:val="28"/>
          <w:szCs w:val="28"/>
        </w:rPr>
        <w:t xml:space="preserve">Совместный </w:t>
      </w:r>
      <w:r w:rsidR="00DE4D46">
        <w:rPr>
          <w:sz w:val="28"/>
          <w:szCs w:val="28"/>
        </w:rPr>
        <w:t xml:space="preserve">рабочий </w:t>
      </w:r>
      <w:r>
        <w:rPr>
          <w:sz w:val="28"/>
          <w:szCs w:val="28"/>
        </w:rPr>
        <w:t>график практики (Приложение 6).</w:t>
      </w:r>
    </w:p>
    <w:p w:rsidR="00966816" w:rsidRDefault="00966816" w:rsidP="00966816">
      <w:pPr>
        <w:autoSpaceDE/>
        <w:autoSpaceDN w:val="0"/>
        <w:ind w:left="585" w:right="-285"/>
        <w:jc w:val="both"/>
        <w:rPr>
          <w:sz w:val="28"/>
          <w:szCs w:val="28"/>
        </w:rPr>
      </w:pPr>
    </w:p>
    <w:p w:rsidR="006A6BA6" w:rsidRDefault="006A6BA6" w:rsidP="006A6BA6">
      <w:pPr>
        <w:ind w:right="-285" w:firstLine="585"/>
        <w:jc w:val="both"/>
        <w:rPr>
          <w:color w:val="FF0000"/>
          <w:sz w:val="28"/>
          <w:szCs w:val="28"/>
        </w:rPr>
      </w:pPr>
      <w:r>
        <w:rPr>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6A6BA6" w:rsidRDefault="006A6BA6" w:rsidP="006A6BA6">
      <w:pPr>
        <w:ind w:right="-375" w:firstLine="600"/>
        <w:jc w:val="both"/>
        <w:rPr>
          <w:sz w:val="28"/>
          <w:szCs w:val="28"/>
        </w:rPr>
      </w:pPr>
      <w:r>
        <w:rPr>
          <w:sz w:val="28"/>
          <w:szCs w:val="28"/>
        </w:rPr>
        <w:t>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6A6BA6" w:rsidRDefault="006A6BA6" w:rsidP="006A6BA6">
      <w:pPr>
        <w:ind w:right="-330" w:firstLine="540"/>
        <w:jc w:val="both"/>
        <w:rPr>
          <w:sz w:val="28"/>
          <w:szCs w:val="28"/>
        </w:rPr>
      </w:pPr>
      <w:r>
        <w:rPr>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6A6BA6" w:rsidRDefault="006A6BA6" w:rsidP="006A6BA6">
      <w:pPr>
        <w:ind w:right="-345" w:firstLine="585"/>
        <w:jc w:val="both"/>
        <w:rPr>
          <w:sz w:val="28"/>
          <w:szCs w:val="28"/>
        </w:rPr>
      </w:pPr>
      <w:r>
        <w:rPr>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6A6BA6" w:rsidRDefault="006A6BA6" w:rsidP="006A6BA6">
      <w:pPr>
        <w:ind w:firstLine="567"/>
        <w:jc w:val="both"/>
        <w:rPr>
          <w:sz w:val="28"/>
          <w:szCs w:val="28"/>
        </w:rPr>
      </w:pPr>
      <w:r>
        <w:rPr>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6A6BA6" w:rsidRDefault="006A6BA6" w:rsidP="006A6BA6">
      <w:pPr>
        <w:pStyle w:val="af0"/>
        <w:ind w:left="0" w:firstLine="567"/>
        <w:jc w:val="both"/>
      </w:pPr>
    </w:p>
    <w:p w:rsidR="006A6BA6" w:rsidRDefault="006A6BA6" w:rsidP="006A6BA6">
      <w:pPr>
        <w:pStyle w:val="31"/>
        <w:tabs>
          <w:tab w:val="clear" w:pos="0"/>
          <w:tab w:val="left" w:pos="708"/>
        </w:tabs>
        <w:spacing w:line="240" w:lineRule="auto"/>
        <w:ind w:left="0" w:right="-330" w:firstLine="540"/>
        <w:rPr>
          <w:sz w:val="28"/>
          <w:szCs w:val="28"/>
        </w:rPr>
      </w:pPr>
      <w:r>
        <w:rPr>
          <w:sz w:val="28"/>
          <w:szCs w:val="28"/>
        </w:rPr>
        <w:t xml:space="preserve">2.6. Подведение итогов </w:t>
      </w:r>
      <w:r w:rsidR="00616760" w:rsidRPr="00176244">
        <w:rPr>
          <w:sz w:val="28"/>
          <w:szCs w:val="28"/>
        </w:rPr>
        <w:t>практической подготовки обучающихся в форме производственной практики (</w:t>
      </w:r>
      <w:r w:rsidR="00616760">
        <w:rPr>
          <w:sz w:val="28"/>
          <w:szCs w:val="28"/>
        </w:rPr>
        <w:t>педагогическая практика</w:t>
      </w:r>
      <w:r w:rsidR="00616760" w:rsidRPr="00176244">
        <w:rPr>
          <w:sz w:val="28"/>
          <w:szCs w:val="28"/>
        </w:rPr>
        <w:t>)</w:t>
      </w:r>
    </w:p>
    <w:p w:rsidR="006A6BA6" w:rsidRDefault="006A6BA6" w:rsidP="006A6BA6">
      <w:pPr>
        <w:pStyle w:val="31"/>
        <w:numPr>
          <w:ilvl w:val="2"/>
          <w:numId w:val="6"/>
        </w:numPr>
        <w:spacing w:line="240" w:lineRule="auto"/>
        <w:ind w:left="0" w:right="-330" w:firstLine="540"/>
        <w:rPr>
          <w:sz w:val="28"/>
          <w:szCs w:val="28"/>
        </w:rPr>
      </w:pPr>
      <w:r>
        <w:rPr>
          <w:sz w:val="28"/>
          <w:szCs w:val="28"/>
        </w:rPr>
        <w:t>Защита отчета</w:t>
      </w:r>
      <w:r w:rsidR="00616760">
        <w:rPr>
          <w:sz w:val="28"/>
          <w:szCs w:val="28"/>
        </w:rPr>
        <w:t>.</w:t>
      </w:r>
    </w:p>
    <w:p w:rsidR="006A6BA6" w:rsidRDefault="006A6BA6" w:rsidP="006A6BA6">
      <w:pPr>
        <w:pStyle w:val="af0"/>
        <w:ind w:left="0" w:firstLine="567"/>
        <w:jc w:val="both"/>
      </w:pPr>
    </w:p>
    <w:p w:rsidR="006A6BA6" w:rsidRDefault="006A6BA6" w:rsidP="006A6BA6">
      <w:pPr>
        <w:pStyle w:val="212"/>
        <w:spacing w:after="0" w:line="240" w:lineRule="auto"/>
        <w:ind w:right="-330" w:firstLine="495"/>
        <w:jc w:val="both"/>
        <w:rPr>
          <w:sz w:val="28"/>
          <w:szCs w:val="28"/>
        </w:rPr>
      </w:pPr>
      <w:r>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6A6BA6" w:rsidRDefault="006A6BA6" w:rsidP="006A6BA6">
      <w:pPr>
        <w:pStyle w:val="212"/>
        <w:spacing w:after="0" w:line="240" w:lineRule="auto"/>
        <w:ind w:right="-330" w:firstLine="495"/>
        <w:jc w:val="both"/>
        <w:rPr>
          <w:sz w:val="28"/>
          <w:szCs w:val="28"/>
        </w:rPr>
      </w:pPr>
      <w:r>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6A6BA6" w:rsidRDefault="006A6BA6" w:rsidP="006A6BA6">
      <w:pPr>
        <w:pStyle w:val="212"/>
        <w:spacing w:after="0" w:line="240" w:lineRule="auto"/>
        <w:ind w:right="-330" w:firstLine="525"/>
        <w:jc w:val="both"/>
        <w:rPr>
          <w:sz w:val="28"/>
        </w:rPr>
      </w:pPr>
      <w:r>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w:t>
      </w:r>
      <w:r>
        <w:rPr>
          <w:sz w:val="28"/>
        </w:rPr>
        <w:lastRenderedPageBreak/>
        <w:t xml:space="preserve">определяется кафедрой, в сроки, устанавливаемые кафедрой. </w:t>
      </w:r>
      <w:r>
        <w:rPr>
          <w:b/>
          <w:sz w:val="28"/>
        </w:rPr>
        <w:t>Перенос сроков</w:t>
      </w:r>
      <w:r>
        <w:rPr>
          <w:sz w:val="28"/>
        </w:rPr>
        <w:t xml:space="preserve">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6A6BA6" w:rsidRDefault="006A6BA6" w:rsidP="006A6BA6">
      <w:pPr>
        <w:pStyle w:val="212"/>
        <w:spacing w:after="0" w:line="240" w:lineRule="auto"/>
        <w:ind w:right="-330" w:firstLine="540"/>
        <w:jc w:val="both"/>
        <w:rPr>
          <w:sz w:val="28"/>
        </w:rPr>
      </w:pPr>
      <w:r>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6A6BA6" w:rsidRDefault="006A6BA6" w:rsidP="006A6BA6">
      <w:pPr>
        <w:pStyle w:val="212"/>
        <w:spacing w:after="0" w:line="240" w:lineRule="auto"/>
        <w:ind w:right="-330" w:firstLine="540"/>
        <w:jc w:val="both"/>
        <w:rPr>
          <w:sz w:val="28"/>
          <w:szCs w:val="28"/>
        </w:rPr>
      </w:pPr>
      <w:r>
        <w:rPr>
          <w:sz w:val="28"/>
          <w:szCs w:val="28"/>
        </w:rPr>
        <w:t>Основными требованиями, предъявляемыми к отчету о практике и его защите, являются:</w:t>
      </w:r>
    </w:p>
    <w:p w:rsidR="006A6BA6" w:rsidRDefault="006A6BA6" w:rsidP="006A6BA6">
      <w:pPr>
        <w:pStyle w:val="af0"/>
        <w:numPr>
          <w:ilvl w:val="2"/>
          <w:numId w:val="8"/>
        </w:numPr>
        <w:ind w:right="-315"/>
        <w:jc w:val="both"/>
      </w:pPr>
      <w:r>
        <w:t>Выполнение программы практики, соответствие разделов отчета разделам программы.</w:t>
      </w:r>
    </w:p>
    <w:p w:rsidR="006A6BA6" w:rsidRDefault="006A6BA6" w:rsidP="006A6BA6">
      <w:pPr>
        <w:pStyle w:val="af0"/>
        <w:numPr>
          <w:ilvl w:val="2"/>
          <w:numId w:val="8"/>
        </w:numPr>
        <w:ind w:right="-315"/>
        <w:jc w:val="both"/>
      </w:pPr>
      <w:r>
        <w:t>Самостоятельность студента при подготовке отчета.</w:t>
      </w:r>
    </w:p>
    <w:p w:rsidR="006A6BA6" w:rsidRDefault="006A6BA6" w:rsidP="006A6BA6">
      <w:pPr>
        <w:pStyle w:val="af0"/>
        <w:numPr>
          <w:ilvl w:val="2"/>
          <w:numId w:val="8"/>
        </w:numPr>
        <w:ind w:right="-315"/>
      </w:pPr>
      <w:r>
        <w:t>Соответствие заголовков и содержания разделов.</w:t>
      </w:r>
    </w:p>
    <w:p w:rsidR="006A6BA6" w:rsidRDefault="006A6BA6" w:rsidP="006A6BA6">
      <w:pPr>
        <w:pStyle w:val="af0"/>
        <w:numPr>
          <w:ilvl w:val="2"/>
          <w:numId w:val="8"/>
        </w:numPr>
        <w:ind w:right="-315"/>
      </w:pPr>
      <w:r>
        <w:t>Наличие выводов и предложений по разделам.</w:t>
      </w:r>
    </w:p>
    <w:p w:rsidR="006A6BA6" w:rsidRDefault="006A6BA6" w:rsidP="006A6BA6">
      <w:pPr>
        <w:pStyle w:val="af0"/>
        <w:numPr>
          <w:ilvl w:val="2"/>
          <w:numId w:val="8"/>
        </w:numPr>
        <w:ind w:right="-315"/>
        <w:jc w:val="both"/>
      </w:pPr>
      <w:r>
        <w:t>Наличие практических рекомендаций для предприятия, на котором студент проходил практику.</w:t>
      </w:r>
    </w:p>
    <w:p w:rsidR="006A6BA6" w:rsidRDefault="006A6BA6" w:rsidP="006A6BA6">
      <w:pPr>
        <w:pStyle w:val="af0"/>
        <w:numPr>
          <w:ilvl w:val="2"/>
          <w:numId w:val="8"/>
        </w:numPr>
        <w:ind w:right="-315"/>
        <w:jc w:val="both"/>
      </w:pPr>
      <w:r>
        <w:t>Выполнение индивидуального задания, согласованного с научным руководителем.</w:t>
      </w:r>
    </w:p>
    <w:p w:rsidR="006A6BA6" w:rsidRDefault="006A6BA6" w:rsidP="006A6BA6">
      <w:pPr>
        <w:pStyle w:val="af0"/>
        <w:numPr>
          <w:ilvl w:val="2"/>
          <w:numId w:val="8"/>
        </w:numPr>
        <w:ind w:right="-315"/>
        <w:jc w:val="both"/>
      </w:pPr>
      <w:r>
        <w:t>Соблюдение требований к оформлению отчета по практике.</w:t>
      </w:r>
    </w:p>
    <w:p w:rsidR="006A6BA6" w:rsidRDefault="006A6BA6" w:rsidP="006A6BA6">
      <w:pPr>
        <w:pStyle w:val="af0"/>
        <w:numPr>
          <w:ilvl w:val="2"/>
          <w:numId w:val="8"/>
        </w:numPr>
        <w:ind w:right="-315"/>
      </w:pPr>
      <w:r>
        <w:t>Соблюдение требований к объему текстовой части отчета.</w:t>
      </w:r>
    </w:p>
    <w:p w:rsidR="006A6BA6" w:rsidRDefault="006A6BA6" w:rsidP="006A6BA6">
      <w:pPr>
        <w:pStyle w:val="af0"/>
        <w:numPr>
          <w:ilvl w:val="2"/>
          <w:numId w:val="8"/>
        </w:numPr>
        <w:ind w:right="-315"/>
      </w:pPr>
      <w:r>
        <w:t>Полные и четкие ответы на вопросы комиссии при защите отчета.</w:t>
      </w:r>
    </w:p>
    <w:p w:rsidR="006A6BA6" w:rsidRDefault="006A6BA6" w:rsidP="006A6BA6">
      <w:pPr>
        <w:shd w:val="clear" w:color="auto" w:fill="FFFFFF"/>
        <w:ind w:right="-345" w:firstLine="585"/>
        <w:jc w:val="both"/>
        <w:rPr>
          <w:sz w:val="28"/>
          <w:szCs w:val="28"/>
        </w:rPr>
      </w:pPr>
      <w:r>
        <w:rPr>
          <w:sz w:val="28"/>
          <w:szCs w:val="28"/>
        </w:rPr>
        <w:t>Оценки, используемые при защите отчета о практике, «отлично», «хорошо», «удовлетворительно» и «неудовлетворительно».</w:t>
      </w:r>
    </w:p>
    <w:p w:rsidR="006A6BA6" w:rsidRDefault="006A6BA6" w:rsidP="006A6BA6">
      <w:pPr>
        <w:shd w:val="clear" w:color="auto" w:fill="FFFFFF"/>
        <w:ind w:right="-345" w:firstLine="570"/>
        <w:jc w:val="both"/>
        <w:rPr>
          <w:sz w:val="28"/>
          <w:szCs w:val="28"/>
        </w:rPr>
      </w:pPr>
      <w:r>
        <w:rPr>
          <w:i/>
          <w:sz w:val="28"/>
          <w:szCs w:val="28"/>
        </w:rPr>
        <w:t>Критерии.</w:t>
      </w:r>
      <w:r>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6A6BA6" w:rsidRDefault="006A6BA6" w:rsidP="006A6BA6">
      <w:pPr>
        <w:shd w:val="clear" w:color="auto" w:fill="FFFFFF"/>
        <w:ind w:right="-345" w:firstLine="555"/>
        <w:jc w:val="both"/>
        <w:rPr>
          <w:sz w:val="28"/>
          <w:szCs w:val="28"/>
        </w:rPr>
      </w:pPr>
      <w:r>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6A6BA6" w:rsidRDefault="006A6BA6" w:rsidP="006A6BA6">
      <w:pPr>
        <w:shd w:val="clear" w:color="auto" w:fill="FFFFFF"/>
        <w:ind w:right="-345" w:firstLine="570"/>
        <w:jc w:val="both"/>
        <w:rPr>
          <w:sz w:val="28"/>
          <w:szCs w:val="28"/>
        </w:rPr>
      </w:pPr>
      <w:r>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6A6BA6" w:rsidRDefault="006A6BA6" w:rsidP="006A6BA6">
      <w:pPr>
        <w:shd w:val="clear" w:color="auto" w:fill="FFFFFF"/>
        <w:ind w:right="-345" w:firstLine="525"/>
        <w:jc w:val="both"/>
        <w:rPr>
          <w:sz w:val="28"/>
          <w:szCs w:val="28"/>
        </w:rPr>
      </w:pPr>
      <w:r>
        <w:rPr>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6A6BA6" w:rsidRDefault="006A6BA6" w:rsidP="006A6BA6">
      <w:pPr>
        <w:autoSpaceDE/>
        <w:autoSpaceDN w:val="0"/>
        <w:ind w:right="-45" w:firstLine="495"/>
        <w:jc w:val="both"/>
        <w:rPr>
          <w:sz w:val="28"/>
          <w:szCs w:val="28"/>
        </w:rPr>
      </w:pPr>
      <w:r>
        <w:rPr>
          <w:sz w:val="28"/>
          <w:szCs w:val="28"/>
        </w:rPr>
        <w:t>Положительная оценка по результатам защиты отчёта о практике вносится в ведомость и зачетную книжку студента.</w:t>
      </w:r>
    </w:p>
    <w:p w:rsidR="006A6BA6" w:rsidRDefault="006A6BA6" w:rsidP="006A6BA6">
      <w:pPr>
        <w:pStyle w:val="212"/>
        <w:spacing w:after="0" w:line="240" w:lineRule="auto"/>
        <w:ind w:right="-330" w:firstLine="540"/>
        <w:jc w:val="both"/>
        <w:rPr>
          <w:sz w:val="28"/>
          <w:szCs w:val="28"/>
        </w:rPr>
      </w:pPr>
      <w:r>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150616" w:rsidRDefault="00150616" w:rsidP="006A6BA6">
      <w:pPr>
        <w:pStyle w:val="212"/>
        <w:spacing w:after="0" w:line="240" w:lineRule="auto"/>
        <w:ind w:right="-330" w:firstLine="540"/>
        <w:jc w:val="both"/>
        <w:rPr>
          <w:sz w:val="28"/>
          <w:szCs w:val="28"/>
        </w:rPr>
      </w:pPr>
    </w:p>
    <w:p w:rsidR="00150616" w:rsidRPr="007A28E0" w:rsidRDefault="00150616" w:rsidP="00150616">
      <w:pPr>
        <w:pStyle w:val="32"/>
        <w:shd w:val="clear" w:color="auto" w:fill="auto"/>
        <w:spacing w:after="120" w:line="389" w:lineRule="exact"/>
        <w:ind w:left="20" w:right="20" w:firstLine="580"/>
        <w:rPr>
          <w:sz w:val="28"/>
          <w:szCs w:val="28"/>
        </w:rPr>
      </w:pPr>
      <w:r w:rsidRPr="00FD0FD0">
        <w:rPr>
          <w:rStyle w:val="12"/>
          <w:sz w:val="28"/>
          <w:szCs w:val="28"/>
        </w:rPr>
        <w:lastRenderedPageBreak/>
        <w:t xml:space="preserve">Содержание отчета </w:t>
      </w:r>
    </w:p>
    <w:p w:rsidR="00150616" w:rsidRPr="007A28E0" w:rsidRDefault="00150616" w:rsidP="00150616">
      <w:pPr>
        <w:pStyle w:val="32"/>
        <w:shd w:val="clear" w:color="auto" w:fill="auto"/>
        <w:spacing w:after="0" w:line="389" w:lineRule="exact"/>
        <w:ind w:left="20" w:right="20" w:firstLine="700"/>
        <w:jc w:val="both"/>
        <w:rPr>
          <w:sz w:val="28"/>
          <w:szCs w:val="28"/>
        </w:rPr>
      </w:pPr>
      <w:r w:rsidRPr="007A28E0">
        <w:rPr>
          <w:sz w:val="28"/>
          <w:szCs w:val="28"/>
        </w:rPr>
        <w:t>При составлении отчета о практике используются дневник и материалы, накопленные по каждой изученной теме программы.</w:t>
      </w:r>
      <w:r>
        <w:rPr>
          <w:sz w:val="28"/>
          <w:szCs w:val="28"/>
        </w:rPr>
        <w:t xml:space="preserve"> </w:t>
      </w:r>
      <w:r w:rsidRPr="007A28E0">
        <w:rPr>
          <w:sz w:val="28"/>
          <w:szCs w:val="28"/>
        </w:rPr>
        <w:t>Отчет по производственной практике должен содержать 20-30 страниц текста и</w:t>
      </w:r>
      <w:r>
        <w:rPr>
          <w:sz w:val="28"/>
          <w:szCs w:val="28"/>
        </w:rPr>
        <w:t xml:space="preserve"> </w:t>
      </w:r>
      <w:r w:rsidRPr="007A28E0">
        <w:rPr>
          <w:sz w:val="28"/>
          <w:szCs w:val="28"/>
        </w:rPr>
        <w:t>иметь:</w:t>
      </w:r>
    </w:p>
    <w:p w:rsidR="00150616" w:rsidRPr="007A28E0" w:rsidRDefault="00150616" w:rsidP="00150616">
      <w:pPr>
        <w:pStyle w:val="32"/>
        <w:widowControl/>
        <w:numPr>
          <w:ilvl w:val="0"/>
          <w:numId w:val="35"/>
        </w:numPr>
        <w:shd w:val="clear" w:color="auto" w:fill="auto"/>
        <w:tabs>
          <w:tab w:val="left" w:pos="145"/>
        </w:tabs>
        <w:spacing w:after="0" w:line="389" w:lineRule="exact"/>
        <w:ind w:left="20" w:firstLine="340"/>
        <w:jc w:val="left"/>
        <w:rPr>
          <w:sz w:val="28"/>
          <w:szCs w:val="28"/>
        </w:rPr>
      </w:pPr>
      <w:r w:rsidRPr="007A28E0">
        <w:rPr>
          <w:sz w:val="28"/>
          <w:szCs w:val="28"/>
        </w:rPr>
        <w:t xml:space="preserve">титульный лист (приложение </w:t>
      </w:r>
      <w:r>
        <w:rPr>
          <w:sz w:val="28"/>
          <w:szCs w:val="28"/>
        </w:rPr>
        <w:t>1</w:t>
      </w:r>
      <w:r w:rsidRPr="007A28E0">
        <w:rPr>
          <w:sz w:val="28"/>
          <w:szCs w:val="28"/>
        </w:rPr>
        <w:t>)</w:t>
      </w:r>
    </w:p>
    <w:p w:rsidR="00150616" w:rsidRPr="007A28E0" w:rsidRDefault="00150616" w:rsidP="00150616">
      <w:pPr>
        <w:pStyle w:val="32"/>
        <w:widowControl/>
        <w:numPr>
          <w:ilvl w:val="0"/>
          <w:numId w:val="35"/>
        </w:numPr>
        <w:shd w:val="clear" w:color="auto" w:fill="auto"/>
        <w:tabs>
          <w:tab w:val="left" w:pos="154"/>
        </w:tabs>
        <w:spacing w:after="0" w:line="389" w:lineRule="exact"/>
        <w:ind w:left="20" w:firstLine="340"/>
        <w:jc w:val="left"/>
        <w:rPr>
          <w:sz w:val="28"/>
          <w:szCs w:val="28"/>
        </w:rPr>
      </w:pPr>
      <w:r w:rsidRPr="007A28E0">
        <w:rPr>
          <w:sz w:val="28"/>
          <w:szCs w:val="28"/>
        </w:rPr>
        <w:t>содержание</w:t>
      </w:r>
    </w:p>
    <w:p w:rsidR="00150616" w:rsidRPr="007A28E0" w:rsidRDefault="00150616" w:rsidP="00150616">
      <w:pPr>
        <w:pStyle w:val="32"/>
        <w:widowControl/>
        <w:numPr>
          <w:ilvl w:val="0"/>
          <w:numId w:val="35"/>
        </w:numPr>
        <w:shd w:val="clear" w:color="auto" w:fill="auto"/>
        <w:tabs>
          <w:tab w:val="left" w:pos="140"/>
        </w:tabs>
        <w:spacing w:after="0" w:line="389" w:lineRule="exact"/>
        <w:ind w:left="20" w:firstLine="340"/>
        <w:jc w:val="left"/>
        <w:rPr>
          <w:sz w:val="28"/>
          <w:szCs w:val="28"/>
        </w:rPr>
      </w:pPr>
      <w:r w:rsidRPr="007A28E0">
        <w:rPr>
          <w:sz w:val="28"/>
          <w:szCs w:val="28"/>
        </w:rPr>
        <w:t>тематические разделы</w:t>
      </w:r>
    </w:p>
    <w:p w:rsidR="00150616" w:rsidRPr="007A28E0" w:rsidRDefault="00150616" w:rsidP="00150616">
      <w:pPr>
        <w:pStyle w:val="32"/>
        <w:widowControl/>
        <w:numPr>
          <w:ilvl w:val="0"/>
          <w:numId w:val="35"/>
        </w:numPr>
        <w:shd w:val="clear" w:color="auto" w:fill="auto"/>
        <w:tabs>
          <w:tab w:val="left" w:pos="140"/>
        </w:tabs>
        <w:spacing w:after="0" w:line="389" w:lineRule="exact"/>
        <w:ind w:left="20" w:firstLine="340"/>
        <w:jc w:val="left"/>
        <w:rPr>
          <w:sz w:val="28"/>
          <w:szCs w:val="28"/>
        </w:rPr>
      </w:pPr>
      <w:r w:rsidRPr="007A28E0">
        <w:rPr>
          <w:sz w:val="28"/>
          <w:szCs w:val="28"/>
        </w:rPr>
        <w:t>заключение</w:t>
      </w:r>
    </w:p>
    <w:p w:rsidR="00150616" w:rsidRPr="007A28E0" w:rsidRDefault="00150616" w:rsidP="00150616">
      <w:pPr>
        <w:pStyle w:val="32"/>
        <w:widowControl/>
        <w:numPr>
          <w:ilvl w:val="0"/>
          <w:numId w:val="35"/>
        </w:numPr>
        <w:shd w:val="clear" w:color="auto" w:fill="auto"/>
        <w:tabs>
          <w:tab w:val="left" w:pos="150"/>
        </w:tabs>
        <w:spacing w:after="0" w:line="389" w:lineRule="exact"/>
        <w:ind w:left="20" w:firstLine="340"/>
        <w:jc w:val="left"/>
        <w:rPr>
          <w:sz w:val="28"/>
          <w:szCs w:val="28"/>
        </w:rPr>
      </w:pPr>
      <w:r w:rsidRPr="007A28E0">
        <w:rPr>
          <w:sz w:val="28"/>
          <w:szCs w:val="28"/>
        </w:rPr>
        <w:t>приложения.</w:t>
      </w:r>
    </w:p>
    <w:p w:rsidR="00150616" w:rsidRPr="007A28E0" w:rsidRDefault="00150616" w:rsidP="00150616">
      <w:pPr>
        <w:pStyle w:val="32"/>
        <w:shd w:val="clear" w:color="auto" w:fill="auto"/>
        <w:spacing w:after="0" w:line="389" w:lineRule="exact"/>
        <w:ind w:left="20" w:right="20" w:firstLine="580"/>
        <w:jc w:val="both"/>
        <w:rPr>
          <w:sz w:val="28"/>
          <w:szCs w:val="28"/>
        </w:rPr>
      </w:pPr>
      <w:r w:rsidRPr="007A28E0">
        <w:rPr>
          <w:rStyle w:val="af3"/>
          <w:sz w:val="28"/>
          <w:szCs w:val="28"/>
        </w:rPr>
        <w:t>Содержание</w:t>
      </w:r>
      <w:r w:rsidRPr="007A28E0">
        <w:rPr>
          <w:sz w:val="28"/>
          <w:szCs w:val="28"/>
        </w:rPr>
        <w:t xml:space="preserve"> включает наименование тематических разделов с указанием номера их начальной страницы.</w:t>
      </w:r>
    </w:p>
    <w:p w:rsidR="00150616" w:rsidRPr="007A28E0" w:rsidRDefault="00150616" w:rsidP="00150616">
      <w:pPr>
        <w:pStyle w:val="32"/>
        <w:shd w:val="clear" w:color="auto" w:fill="auto"/>
        <w:spacing w:after="0" w:line="389" w:lineRule="exact"/>
        <w:ind w:left="20" w:right="20" w:firstLine="580"/>
        <w:jc w:val="both"/>
        <w:rPr>
          <w:sz w:val="28"/>
          <w:szCs w:val="28"/>
        </w:rPr>
      </w:pPr>
      <w:r w:rsidRPr="007A28E0">
        <w:rPr>
          <w:sz w:val="28"/>
          <w:szCs w:val="28"/>
        </w:rPr>
        <w:t>Во</w:t>
      </w:r>
      <w:r w:rsidRPr="007A28E0">
        <w:rPr>
          <w:rStyle w:val="af3"/>
          <w:sz w:val="28"/>
          <w:szCs w:val="28"/>
        </w:rPr>
        <w:t xml:space="preserve"> введении</w:t>
      </w:r>
      <w:r w:rsidRPr="007A28E0">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150616" w:rsidRPr="00494CA8" w:rsidRDefault="00150616" w:rsidP="00150616">
      <w:pPr>
        <w:ind w:left="20" w:firstLine="700"/>
        <w:rPr>
          <w:sz w:val="28"/>
          <w:szCs w:val="28"/>
        </w:rPr>
      </w:pPr>
      <w:r w:rsidRPr="00FD5343">
        <w:rPr>
          <w:rStyle w:val="40"/>
          <w:i w:val="0"/>
          <w:sz w:val="28"/>
          <w:szCs w:val="28"/>
        </w:rPr>
        <w:t>В</w:t>
      </w:r>
      <w:r w:rsidRPr="007A28E0">
        <w:rPr>
          <w:sz w:val="28"/>
          <w:szCs w:val="28"/>
        </w:rPr>
        <w:t xml:space="preserve"> </w:t>
      </w:r>
      <w:r w:rsidRPr="00494CA8">
        <w:rPr>
          <w:rStyle w:val="4"/>
          <w:i/>
          <w:sz w:val="28"/>
          <w:szCs w:val="28"/>
        </w:rPr>
        <w:t>тематических</w:t>
      </w:r>
      <w:r w:rsidRPr="00494CA8">
        <w:rPr>
          <w:rStyle w:val="4"/>
          <w:sz w:val="28"/>
          <w:szCs w:val="28"/>
        </w:rPr>
        <w:t xml:space="preserve"> разделах</w:t>
      </w:r>
      <w:r w:rsidRPr="00494CA8">
        <w:rPr>
          <w:sz w:val="28"/>
          <w:szCs w:val="28"/>
        </w:rPr>
        <w:t>:</w:t>
      </w:r>
    </w:p>
    <w:p w:rsidR="009866BE" w:rsidRDefault="00150616" w:rsidP="009866BE">
      <w:pPr>
        <w:pStyle w:val="32"/>
        <w:widowControl/>
        <w:shd w:val="clear" w:color="auto" w:fill="auto"/>
        <w:spacing w:after="0" w:line="384" w:lineRule="exact"/>
        <w:ind w:right="20" w:firstLine="540"/>
        <w:jc w:val="left"/>
        <w:rPr>
          <w:sz w:val="28"/>
          <w:szCs w:val="28"/>
        </w:rPr>
      </w:pPr>
      <w:r>
        <w:rPr>
          <w:sz w:val="28"/>
          <w:szCs w:val="28"/>
        </w:rPr>
        <w:t xml:space="preserve">- </w:t>
      </w:r>
      <w:r w:rsidR="009866BE">
        <w:rPr>
          <w:sz w:val="28"/>
          <w:szCs w:val="28"/>
        </w:rPr>
        <w:t>анализ документации в работе педагога-психолога в ОУ</w:t>
      </w:r>
      <w:r>
        <w:rPr>
          <w:sz w:val="28"/>
          <w:szCs w:val="28"/>
        </w:rPr>
        <w:t xml:space="preserve">; </w:t>
      </w:r>
    </w:p>
    <w:p w:rsidR="00150616" w:rsidRPr="007A28E0" w:rsidRDefault="009866BE" w:rsidP="009866BE">
      <w:pPr>
        <w:pStyle w:val="32"/>
        <w:widowControl/>
        <w:shd w:val="clear" w:color="auto" w:fill="auto"/>
        <w:spacing w:after="0" w:line="384" w:lineRule="exact"/>
        <w:ind w:right="20" w:firstLine="540"/>
        <w:jc w:val="left"/>
        <w:rPr>
          <w:sz w:val="28"/>
          <w:szCs w:val="28"/>
        </w:rPr>
      </w:pPr>
      <w:r>
        <w:rPr>
          <w:sz w:val="28"/>
          <w:szCs w:val="28"/>
        </w:rPr>
        <w:t>- конспект занятия в ОУ;</w:t>
      </w:r>
    </w:p>
    <w:p w:rsidR="00150616" w:rsidRPr="007A28E0" w:rsidRDefault="009866BE" w:rsidP="00150616">
      <w:pPr>
        <w:pStyle w:val="32"/>
        <w:widowControl/>
        <w:numPr>
          <w:ilvl w:val="0"/>
          <w:numId w:val="35"/>
        </w:numPr>
        <w:shd w:val="clear" w:color="auto" w:fill="auto"/>
        <w:tabs>
          <w:tab w:val="left" w:pos="150"/>
        </w:tabs>
        <w:spacing w:after="0" w:line="389" w:lineRule="exact"/>
        <w:ind w:left="20" w:firstLine="520"/>
        <w:jc w:val="both"/>
        <w:rPr>
          <w:sz w:val="28"/>
          <w:szCs w:val="28"/>
        </w:rPr>
      </w:pPr>
      <w:r>
        <w:rPr>
          <w:sz w:val="28"/>
          <w:szCs w:val="28"/>
        </w:rPr>
        <w:t>фрагмент мероприятия на выбор: сюжетно-ролевая игра,   вечер развлечения для школьников</w:t>
      </w:r>
      <w:r w:rsidR="00150616" w:rsidRPr="007A28E0">
        <w:rPr>
          <w:sz w:val="28"/>
          <w:szCs w:val="28"/>
        </w:rPr>
        <w:t>;</w:t>
      </w:r>
    </w:p>
    <w:p w:rsidR="00150616" w:rsidRDefault="00150616" w:rsidP="00150616">
      <w:pPr>
        <w:pStyle w:val="32"/>
        <w:widowControl/>
        <w:shd w:val="clear" w:color="auto" w:fill="auto"/>
        <w:tabs>
          <w:tab w:val="left" w:pos="0"/>
          <w:tab w:val="left" w:pos="9900"/>
        </w:tabs>
        <w:spacing w:after="0" w:line="389" w:lineRule="exact"/>
        <w:ind w:left="20" w:right="21"/>
        <w:jc w:val="both"/>
        <w:rPr>
          <w:sz w:val="28"/>
          <w:szCs w:val="28"/>
        </w:rPr>
      </w:pPr>
      <w:r>
        <w:rPr>
          <w:sz w:val="28"/>
          <w:szCs w:val="28"/>
        </w:rPr>
        <w:t xml:space="preserve">       - </w:t>
      </w:r>
      <w:r w:rsidR="009866BE">
        <w:rPr>
          <w:sz w:val="28"/>
          <w:szCs w:val="28"/>
        </w:rPr>
        <w:t>результаты диагностики личностных особенностей обучающихся или детей ДОУ</w:t>
      </w:r>
      <w:r w:rsidRPr="007A28E0">
        <w:rPr>
          <w:sz w:val="28"/>
          <w:szCs w:val="28"/>
        </w:rPr>
        <w:t>;</w:t>
      </w:r>
    </w:p>
    <w:p w:rsidR="00B47720" w:rsidRDefault="00150616" w:rsidP="00B47720">
      <w:pPr>
        <w:pStyle w:val="32"/>
        <w:widowControl/>
        <w:shd w:val="clear" w:color="auto" w:fill="auto"/>
        <w:tabs>
          <w:tab w:val="left" w:pos="150"/>
        </w:tabs>
        <w:spacing w:after="0" w:line="389" w:lineRule="exact"/>
        <w:ind w:left="20" w:right="1880"/>
        <w:jc w:val="left"/>
        <w:rPr>
          <w:sz w:val="28"/>
          <w:szCs w:val="28"/>
        </w:rPr>
      </w:pPr>
      <w:r>
        <w:rPr>
          <w:sz w:val="28"/>
          <w:szCs w:val="28"/>
        </w:rPr>
        <w:t xml:space="preserve">       </w:t>
      </w:r>
      <w:r w:rsidRPr="007A28E0">
        <w:rPr>
          <w:sz w:val="28"/>
          <w:szCs w:val="28"/>
        </w:rPr>
        <w:t>-</w:t>
      </w:r>
      <w:r>
        <w:rPr>
          <w:sz w:val="28"/>
          <w:szCs w:val="28"/>
        </w:rPr>
        <w:t xml:space="preserve"> </w:t>
      </w:r>
      <w:r w:rsidR="009866BE">
        <w:rPr>
          <w:sz w:val="28"/>
          <w:szCs w:val="28"/>
        </w:rPr>
        <w:t>протокол родительского собрания</w:t>
      </w:r>
      <w:r w:rsidRPr="007A28E0">
        <w:rPr>
          <w:sz w:val="28"/>
          <w:szCs w:val="28"/>
        </w:rPr>
        <w:t>;</w:t>
      </w:r>
    </w:p>
    <w:p w:rsidR="00B47720" w:rsidRPr="007A28E0" w:rsidRDefault="00B47720" w:rsidP="00B47720">
      <w:pPr>
        <w:pStyle w:val="32"/>
        <w:shd w:val="clear" w:color="auto" w:fill="auto"/>
        <w:spacing w:after="0" w:line="389" w:lineRule="exact"/>
        <w:ind w:left="20" w:right="20" w:firstLine="660"/>
        <w:jc w:val="both"/>
        <w:rPr>
          <w:sz w:val="28"/>
          <w:szCs w:val="28"/>
        </w:rPr>
      </w:pPr>
      <w:r w:rsidRPr="007A28E0">
        <w:rPr>
          <w:sz w:val="28"/>
          <w:szCs w:val="28"/>
        </w:rPr>
        <w:t>В</w:t>
      </w:r>
      <w:r w:rsidRPr="007A28E0">
        <w:rPr>
          <w:rStyle w:val="af3"/>
          <w:sz w:val="28"/>
          <w:szCs w:val="28"/>
        </w:rPr>
        <w:t xml:space="preserve"> заключении</w:t>
      </w:r>
      <w:r w:rsidRPr="007A28E0">
        <w:rPr>
          <w:sz w:val="28"/>
          <w:szCs w:val="28"/>
        </w:rPr>
        <w:t xml:space="preserve"> подводятся итоги практики, формулируются выводы, даются рекомендации по совершенствованию работы </w:t>
      </w:r>
      <w:r>
        <w:rPr>
          <w:sz w:val="28"/>
          <w:szCs w:val="28"/>
        </w:rPr>
        <w:t>педагога-психолога образовательного учреждения.</w:t>
      </w:r>
    </w:p>
    <w:p w:rsidR="00150616" w:rsidRDefault="00150616" w:rsidP="00150616">
      <w:pPr>
        <w:pStyle w:val="1"/>
        <w:keepNext w:val="0"/>
        <w:pageBreakBefore/>
        <w:spacing w:before="0" w:after="0"/>
        <w:ind w:left="0" w:right="-525" w:firstLine="0"/>
        <w:jc w:val="center"/>
        <w:rPr>
          <w:rFonts w:ascii="Times New Roman" w:hAnsi="Times New Roman" w:cs="Times New Roman"/>
          <w:bCs w:val="0"/>
          <w:iCs/>
          <w:caps/>
          <w:sz w:val="28"/>
          <w:szCs w:val="28"/>
        </w:rPr>
      </w:pPr>
      <w:r>
        <w:rPr>
          <w:rFonts w:ascii="Times New Roman" w:hAnsi="Times New Roman" w:cs="Times New Roman"/>
          <w:bCs w:val="0"/>
          <w:iCs/>
          <w:caps/>
          <w:sz w:val="28"/>
          <w:szCs w:val="28"/>
        </w:rPr>
        <w:lastRenderedPageBreak/>
        <w:t>3. Требования к оформлению ОТЧЁТА</w:t>
      </w:r>
    </w:p>
    <w:p w:rsidR="00150616" w:rsidRPr="0070558D" w:rsidRDefault="00150616" w:rsidP="00150616">
      <w:pPr>
        <w:pStyle w:val="32"/>
        <w:widowControl/>
        <w:shd w:val="clear" w:color="auto" w:fill="auto"/>
        <w:spacing w:after="0" w:line="384" w:lineRule="exact"/>
        <w:ind w:right="20"/>
        <w:rPr>
          <w:b/>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 xml:space="preserve">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12EC1">
        <w:rPr>
          <w:sz w:val="28"/>
          <w:szCs w:val="28"/>
          <w:lang w:val="en-US"/>
        </w:rPr>
        <w:t>doc</w:t>
      </w:r>
      <w:r w:rsidRPr="00712EC1">
        <w:rPr>
          <w:sz w:val="28"/>
          <w:szCs w:val="28"/>
        </w:rPr>
        <w:t xml:space="preserve"> в виде одного файла (начиная с титульного листа и заканчивая последней страницей). </w:t>
      </w:r>
    </w:p>
    <w:p w:rsidR="00150616" w:rsidRPr="00712EC1" w:rsidRDefault="00150616" w:rsidP="00150616">
      <w:pPr>
        <w:numPr>
          <w:ilvl w:val="0"/>
          <w:numId w:val="9"/>
        </w:numPr>
        <w:ind w:left="0" w:firstLine="720"/>
        <w:jc w:val="both"/>
        <w:rPr>
          <w:sz w:val="28"/>
          <w:szCs w:val="28"/>
        </w:rPr>
      </w:pPr>
      <w:r w:rsidRPr="00712EC1">
        <w:rPr>
          <w:sz w:val="28"/>
          <w:szCs w:val="28"/>
        </w:rPr>
        <w:t>Формат страницы – А</w:t>
      </w:r>
      <w:r>
        <w:rPr>
          <w:sz w:val="28"/>
          <w:szCs w:val="28"/>
        </w:rPr>
        <w:t xml:space="preserve"> </w:t>
      </w:r>
      <w:r w:rsidRPr="00712EC1">
        <w:rPr>
          <w:sz w:val="28"/>
          <w:szCs w:val="28"/>
        </w:rPr>
        <w:t>4.</w:t>
      </w:r>
    </w:p>
    <w:p w:rsidR="00150616" w:rsidRPr="00712EC1" w:rsidRDefault="00150616" w:rsidP="00150616">
      <w:pPr>
        <w:numPr>
          <w:ilvl w:val="0"/>
          <w:numId w:val="9"/>
        </w:numPr>
        <w:ind w:left="0" w:firstLine="720"/>
        <w:jc w:val="both"/>
        <w:rPr>
          <w:sz w:val="28"/>
          <w:szCs w:val="28"/>
        </w:rPr>
      </w:pPr>
      <w:r w:rsidRPr="00712EC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150616" w:rsidRPr="00712EC1" w:rsidRDefault="00150616" w:rsidP="00150616">
      <w:pPr>
        <w:numPr>
          <w:ilvl w:val="0"/>
          <w:numId w:val="9"/>
        </w:numPr>
        <w:ind w:left="0" w:firstLine="720"/>
        <w:jc w:val="both"/>
        <w:rPr>
          <w:sz w:val="28"/>
          <w:szCs w:val="28"/>
        </w:rPr>
      </w:pPr>
      <w:r w:rsidRPr="00712EC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150616" w:rsidRPr="00712EC1" w:rsidRDefault="00150616" w:rsidP="00150616">
      <w:pPr>
        <w:numPr>
          <w:ilvl w:val="0"/>
          <w:numId w:val="9"/>
        </w:numPr>
        <w:ind w:left="0" w:firstLine="720"/>
        <w:jc w:val="both"/>
        <w:rPr>
          <w:sz w:val="28"/>
          <w:szCs w:val="28"/>
        </w:rPr>
      </w:pPr>
      <w:r w:rsidRPr="00712EC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50616" w:rsidRPr="00712EC1" w:rsidRDefault="00150616" w:rsidP="00150616">
      <w:pPr>
        <w:numPr>
          <w:ilvl w:val="0"/>
          <w:numId w:val="9"/>
        </w:numPr>
        <w:ind w:left="0" w:firstLine="720"/>
        <w:jc w:val="both"/>
        <w:rPr>
          <w:sz w:val="28"/>
          <w:szCs w:val="28"/>
        </w:rPr>
      </w:pPr>
      <w:r w:rsidRPr="00712EC1">
        <w:rPr>
          <w:sz w:val="28"/>
          <w:szCs w:val="28"/>
        </w:rPr>
        <w:t>Полужирный шрифт, курсив и подчеркнутый шрифт не применяются.</w:t>
      </w:r>
    </w:p>
    <w:p w:rsidR="00150616" w:rsidRPr="00712EC1" w:rsidRDefault="00150616" w:rsidP="00150616">
      <w:pPr>
        <w:numPr>
          <w:ilvl w:val="0"/>
          <w:numId w:val="9"/>
        </w:numPr>
        <w:ind w:left="0" w:firstLine="720"/>
        <w:jc w:val="both"/>
        <w:rPr>
          <w:sz w:val="28"/>
          <w:szCs w:val="28"/>
        </w:rPr>
      </w:pPr>
      <w:r w:rsidRPr="00712EC1">
        <w:rPr>
          <w:sz w:val="28"/>
          <w:szCs w:val="28"/>
        </w:rPr>
        <w:t>Выравнивание текста - по ширине. Выравнивание таблиц и рисунков – по центру.</w:t>
      </w:r>
    </w:p>
    <w:p w:rsidR="00150616" w:rsidRPr="00712EC1" w:rsidRDefault="00150616" w:rsidP="00150616">
      <w:pPr>
        <w:numPr>
          <w:ilvl w:val="0"/>
          <w:numId w:val="9"/>
        </w:numPr>
        <w:ind w:left="0" w:firstLine="720"/>
        <w:jc w:val="both"/>
        <w:rPr>
          <w:sz w:val="28"/>
          <w:szCs w:val="28"/>
        </w:rPr>
      </w:pPr>
      <w:r w:rsidRPr="00712EC1">
        <w:rPr>
          <w:sz w:val="28"/>
          <w:szCs w:val="28"/>
        </w:rPr>
        <w:t>Расстановка переносов - автоматическая.</w:t>
      </w:r>
    </w:p>
    <w:p w:rsidR="00150616" w:rsidRPr="00712EC1" w:rsidRDefault="00150616" w:rsidP="00150616">
      <w:pPr>
        <w:numPr>
          <w:ilvl w:val="0"/>
          <w:numId w:val="9"/>
        </w:numPr>
        <w:ind w:left="0" w:firstLine="720"/>
        <w:jc w:val="both"/>
        <w:rPr>
          <w:sz w:val="28"/>
          <w:szCs w:val="28"/>
        </w:rPr>
      </w:pPr>
      <w:r w:rsidRPr="00712EC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w:t>
      </w:r>
      <w:r>
        <w:rPr>
          <w:sz w:val="28"/>
          <w:szCs w:val="28"/>
        </w:rPr>
        <w:t>с</w:t>
      </w:r>
      <w:r w:rsidRPr="00712EC1">
        <w:rPr>
          <w:sz w:val="28"/>
          <w:szCs w:val="28"/>
        </w:rPr>
        <w:t>тав</w:t>
      </w:r>
      <w:r>
        <w:rPr>
          <w:sz w:val="28"/>
          <w:szCs w:val="28"/>
        </w:rPr>
        <w:t>и</w:t>
      </w:r>
      <w:r w:rsidRPr="00712EC1">
        <w:rPr>
          <w:sz w:val="28"/>
          <w:szCs w:val="28"/>
        </w:rPr>
        <w:t xml:space="preserve">тся. Номера страниц проставляются в центре нижней части листа (нижнего колонтитула) без точки. </w:t>
      </w:r>
    </w:p>
    <w:p w:rsidR="00150616" w:rsidRPr="00712EC1" w:rsidRDefault="00150616" w:rsidP="00150616">
      <w:pPr>
        <w:numPr>
          <w:ilvl w:val="0"/>
          <w:numId w:val="9"/>
        </w:numPr>
        <w:ind w:left="0" w:firstLine="720"/>
        <w:jc w:val="both"/>
        <w:rPr>
          <w:sz w:val="28"/>
          <w:szCs w:val="28"/>
        </w:rPr>
      </w:pPr>
      <w:r w:rsidRPr="00712EC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50616" w:rsidRPr="00FD0FD0" w:rsidRDefault="00150616" w:rsidP="00150616">
      <w:pPr>
        <w:numPr>
          <w:ilvl w:val="0"/>
          <w:numId w:val="9"/>
        </w:numPr>
        <w:ind w:left="0" w:firstLine="720"/>
        <w:jc w:val="both"/>
        <w:rPr>
          <w:sz w:val="28"/>
          <w:szCs w:val="28"/>
        </w:rPr>
      </w:pPr>
      <w:r w:rsidRPr="00712EC1">
        <w:rPr>
          <w:sz w:val="28"/>
          <w:szCs w:val="28"/>
        </w:rPr>
        <w:t xml:space="preserve">Наименования разделов и подразделов (заголовки) начинаются </w:t>
      </w:r>
      <w:r w:rsidRPr="00966816">
        <w:rPr>
          <w:color w:val="000000" w:themeColor="text1"/>
          <w:sz w:val="28"/>
          <w:szCs w:val="28"/>
        </w:rPr>
        <w:t xml:space="preserve">с </w:t>
      </w:r>
      <w:hyperlink r:id="rId9" w:history="1">
        <w:r w:rsidRPr="00966816">
          <w:rPr>
            <w:rStyle w:val="a3"/>
            <w:color w:val="000000" w:themeColor="text1"/>
            <w:sz w:val="28"/>
            <w:szCs w:val="28"/>
          </w:rPr>
          <w:t>заглавной букв</w:t>
        </w:r>
      </w:hyperlink>
      <w:r w:rsidRPr="00966816">
        <w:rPr>
          <w:color w:val="000000" w:themeColor="text1"/>
          <w:sz w:val="28"/>
          <w:szCs w:val="28"/>
        </w:rPr>
        <w:t>ы того же размера и располагаются по центру. В конце заголовка</w:t>
      </w:r>
      <w:r w:rsidRPr="00FD0FD0">
        <w:rPr>
          <w:sz w:val="28"/>
          <w:szCs w:val="28"/>
        </w:rPr>
        <w:t xml:space="preserve"> точка не став</w:t>
      </w:r>
      <w:r>
        <w:rPr>
          <w:sz w:val="28"/>
          <w:szCs w:val="28"/>
        </w:rPr>
        <w:t>и</w:t>
      </w:r>
      <w:r w:rsidRPr="00FD0FD0">
        <w:rPr>
          <w:sz w:val="28"/>
          <w:szCs w:val="28"/>
        </w:rPr>
        <w:t xml:space="preserve">тся, не допускаются переносы слов в заголовках. Текст </w:t>
      </w:r>
      <w:r>
        <w:rPr>
          <w:sz w:val="28"/>
          <w:szCs w:val="28"/>
        </w:rPr>
        <w:t xml:space="preserve">располагается </w:t>
      </w:r>
      <w:r w:rsidRPr="00FD0FD0">
        <w:rPr>
          <w:sz w:val="28"/>
          <w:szCs w:val="28"/>
        </w:rPr>
        <w:t>через интервал после заголовка.</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50616" w:rsidRPr="00712EC1" w:rsidRDefault="00150616" w:rsidP="00150616">
      <w:pPr>
        <w:pStyle w:val="formattext"/>
        <w:numPr>
          <w:ilvl w:val="0"/>
          <w:numId w:val="9"/>
        </w:numPr>
        <w:spacing w:before="0" w:beforeAutospacing="0" w:after="0" w:afterAutospacing="0"/>
        <w:ind w:left="0" w:firstLine="720"/>
        <w:jc w:val="center"/>
        <w:rPr>
          <w:sz w:val="28"/>
          <w:szCs w:val="28"/>
        </w:rPr>
      </w:pPr>
    </w:p>
    <w:p w:rsidR="00150616" w:rsidRPr="00712EC1" w:rsidRDefault="00150616" w:rsidP="00150616">
      <w:pPr>
        <w:pStyle w:val="formattext"/>
        <w:numPr>
          <w:ilvl w:val="0"/>
          <w:numId w:val="9"/>
        </w:numPr>
        <w:spacing w:before="0" w:beforeAutospacing="0" w:after="0" w:afterAutospacing="0"/>
        <w:ind w:left="0" w:firstLine="720"/>
        <w:jc w:val="center"/>
        <w:rPr>
          <w:sz w:val="28"/>
          <w:szCs w:val="28"/>
        </w:rPr>
      </w:pPr>
      <w:r w:rsidRPr="00712EC1">
        <w:rPr>
          <w:sz w:val="28"/>
          <w:szCs w:val="28"/>
        </w:rPr>
        <w:t>1</w:t>
      </w:r>
      <w:r w:rsidRPr="00712EC1">
        <w:rPr>
          <w:bCs/>
          <w:sz w:val="28"/>
          <w:szCs w:val="28"/>
        </w:rPr>
        <w:t xml:space="preserve"> Типы и основные размеры</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p>
    <w:tbl>
      <w:tblPr>
        <w:tblW w:w="0" w:type="auto"/>
        <w:tblInd w:w="-176" w:type="dxa"/>
        <w:tblLook w:val="00A0" w:firstRow="1" w:lastRow="0" w:firstColumn="1" w:lastColumn="0" w:noHBand="0" w:noVBand="0"/>
      </w:tblPr>
      <w:tblGrid>
        <w:gridCol w:w="1322"/>
        <w:gridCol w:w="8424"/>
      </w:tblGrid>
      <w:tr w:rsidR="00150616" w:rsidRPr="00E776C3" w:rsidTr="00787300">
        <w:tc>
          <w:tcPr>
            <w:tcW w:w="1322" w:type="dxa"/>
            <w:vAlign w:val="center"/>
          </w:tcPr>
          <w:p w:rsidR="00150616" w:rsidRPr="00712EC1" w:rsidRDefault="00150616" w:rsidP="00787300">
            <w:pPr>
              <w:autoSpaceDN w:val="0"/>
              <w:adjustRightInd w:val="0"/>
              <w:ind w:firstLine="720"/>
              <w:jc w:val="center"/>
              <w:rPr>
                <w:sz w:val="28"/>
                <w:szCs w:val="28"/>
                <w:lang w:eastAsia="en-US"/>
              </w:rPr>
            </w:pPr>
            <w:r>
              <w:rPr>
                <w:noProof/>
                <w:sz w:val="28"/>
                <w:szCs w:val="28"/>
                <w:lang w:eastAsia="ru-RU" w:bidi="ar-SA"/>
              </w:rPr>
              <w:drawing>
                <wp:inline distT="0" distB="0" distL="0" distR="0">
                  <wp:extent cx="508635" cy="858520"/>
                  <wp:effectExtent l="19050" t="0" r="5715" b="0"/>
                  <wp:docPr id="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08635" cy="858520"/>
                          </a:xfrm>
                          <a:prstGeom prst="rect">
                            <a:avLst/>
                          </a:prstGeom>
                          <a:noFill/>
                          <a:ln w="9525">
                            <a:noFill/>
                            <a:miter lim="800000"/>
                            <a:headEnd/>
                            <a:tailEnd/>
                          </a:ln>
                        </pic:spPr>
                      </pic:pic>
                    </a:graphicData>
                  </a:graphic>
                </wp:inline>
              </w:drawing>
            </w:r>
          </w:p>
        </w:tc>
        <w:tc>
          <w:tcPr>
            <w:tcW w:w="8424" w:type="dxa"/>
            <w:vAlign w:val="center"/>
          </w:tcPr>
          <w:p w:rsidR="00150616" w:rsidRPr="00712EC1" w:rsidRDefault="00150616" w:rsidP="00787300">
            <w:pPr>
              <w:autoSpaceDN w:val="0"/>
              <w:adjustRightInd w:val="0"/>
              <w:ind w:firstLine="720"/>
              <w:rPr>
                <w:sz w:val="28"/>
                <w:szCs w:val="28"/>
                <w:lang w:eastAsia="en-US"/>
              </w:rPr>
            </w:pPr>
            <w:r w:rsidRPr="00E776C3">
              <w:rPr>
                <w:sz w:val="28"/>
                <w:szCs w:val="28"/>
              </w:rPr>
              <w:t>Нумерация пунктов первого раздела документа</w:t>
            </w:r>
          </w:p>
        </w:tc>
      </w:tr>
    </w:tbl>
    <w:p w:rsidR="00150616" w:rsidRPr="00712EC1" w:rsidRDefault="00150616" w:rsidP="00150616">
      <w:pPr>
        <w:numPr>
          <w:ilvl w:val="0"/>
          <w:numId w:val="9"/>
        </w:numPr>
        <w:ind w:left="0" w:firstLine="720"/>
        <w:jc w:val="both"/>
        <w:rPr>
          <w:sz w:val="28"/>
          <w:szCs w:val="28"/>
        </w:rPr>
      </w:pPr>
      <w:r w:rsidRPr="00712EC1">
        <w:rPr>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50616" w:rsidRPr="00712EC1" w:rsidRDefault="00150616" w:rsidP="00150616">
      <w:pPr>
        <w:numPr>
          <w:ilvl w:val="0"/>
          <w:numId w:val="9"/>
        </w:numPr>
        <w:ind w:left="0" w:firstLine="720"/>
        <w:rPr>
          <w:sz w:val="28"/>
          <w:szCs w:val="28"/>
        </w:rPr>
      </w:pPr>
    </w:p>
    <w:p w:rsidR="00150616" w:rsidRPr="00712EC1" w:rsidRDefault="00150616" w:rsidP="00150616">
      <w:pPr>
        <w:numPr>
          <w:ilvl w:val="0"/>
          <w:numId w:val="9"/>
        </w:numPr>
        <w:autoSpaceDN w:val="0"/>
        <w:adjustRightInd w:val="0"/>
        <w:ind w:left="0" w:firstLine="720"/>
        <w:jc w:val="center"/>
        <w:rPr>
          <w:sz w:val="28"/>
          <w:szCs w:val="28"/>
          <w:lang w:eastAsia="en-US"/>
        </w:rPr>
      </w:pPr>
      <w:r w:rsidRPr="00712EC1">
        <w:rPr>
          <w:bCs/>
          <w:sz w:val="28"/>
          <w:szCs w:val="28"/>
          <w:lang w:eastAsia="en-US"/>
        </w:rPr>
        <w:t xml:space="preserve">3 </w:t>
      </w:r>
      <w:r w:rsidRPr="00712EC1">
        <w:rPr>
          <w:sz w:val="28"/>
          <w:szCs w:val="28"/>
          <w:lang w:eastAsia="en-US"/>
        </w:rPr>
        <w:t>Методы испытаний</w:t>
      </w:r>
    </w:p>
    <w:p w:rsidR="00150616" w:rsidRPr="00712EC1" w:rsidRDefault="00150616" w:rsidP="00150616">
      <w:pPr>
        <w:numPr>
          <w:ilvl w:val="0"/>
          <w:numId w:val="9"/>
        </w:numPr>
        <w:autoSpaceDN w:val="0"/>
        <w:adjustRightInd w:val="0"/>
        <w:ind w:left="0" w:firstLine="720"/>
        <w:jc w:val="center"/>
        <w:rPr>
          <w:sz w:val="28"/>
          <w:szCs w:val="28"/>
          <w:lang w:eastAsia="en-US"/>
        </w:rPr>
      </w:pPr>
      <w:r w:rsidRPr="00712EC1">
        <w:rPr>
          <w:sz w:val="28"/>
          <w:szCs w:val="28"/>
          <w:lang w:eastAsia="en-US"/>
        </w:rPr>
        <w:t>3.1 Аппараты, материалы и реактивы</w:t>
      </w:r>
    </w:p>
    <w:tbl>
      <w:tblPr>
        <w:tblW w:w="0" w:type="auto"/>
        <w:tblInd w:w="-176" w:type="dxa"/>
        <w:tblLook w:val="00A0" w:firstRow="1" w:lastRow="0" w:firstColumn="1" w:lastColumn="0" w:noHBand="0" w:noVBand="0"/>
      </w:tblPr>
      <w:tblGrid>
        <w:gridCol w:w="1322"/>
        <w:gridCol w:w="8424"/>
      </w:tblGrid>
      <w:tr w:rsidR="00150616" w:rsidRPr="00E776C3" w:rsidTr="00787300">
        <w:tc>
          <w:tcPr>
            <w:tcW w:w="1322" w:type="dxa"/>
            <w:vAlign w:val="center"/>
          </w:tcPr>
          <w:p w:rsidR="00150616" w:rsidRPr="00712EC1" w:rsidRDefault="00150616" w:rsidP="00787300">
            <w:pPr>
              <w:autoSpaceDN w:val="0"/>
              <w:adjustRightInd w:val="0"/>
              <w:ind w:firstLine="720"/>
              <w:jc w:val="center"/>
              <w:rPr>
                <w:sz w:val="28"/>
                <w:szCs w:val="28"/>
                <w:lang w:eastAsia="en-US"/>
              </w:rPr>
            </w:pPr>
            <w:r>
              <w:rPr>
                <w:noProof/>
                <w:sz w:val="28"/>
                <w:szCs w:val="28"/>
                <w:lang w:eastAsia="ru-RU" w:bidi="ar-SA"/>
              </w:rPr>
              <w:drawing>
                <wp:inline distT="0" distB="0" distL="0" distR="0">
                  <wp:extent cx="564515" cy="835025"/>
                  <wp:effectExtent l="19050" t="0" r="6985"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64515" cy="835025"/>
                          </a:xfrm>
                          <a:prstGeom prst="rect">
                            <a:avLst/>
                          </a:prstGeom>
                          <a:noFill/>
                          <a:ln w="9525">
                            <a:noFill/>
                            <a:miter lim="800000"/>
                            <a:headEnd/>
                            <a:tailEnd/>
                          </a:ln>
                        </pic:spPr>
                      </pic:pic>
                    </a:graphicData>
                  </a:graphic>
                </wp:inline>
              </w:drawing>
            </w:r>
          </w:p>
        </w:tc>
        <w:tc>
          <w:tcPr>
            <w:tcW w:w="8424" w:type="dxa"/>
            <w:vAlign w:val="center"/>
          </w:tcPr>
          <w:p w:rsidR="00150616" w:rsidRPr="00712EC1" w:rsidRDefault="00150616" w:rsidP="00787300">
            <w:pPr>
              <w:autoSpaceDN w:val="0"/>
              <w:adjustRightInd w:val="0"/>
              <w:ind w:firstLine="720"/>
              <w:rPr>
                <w:sz w:val="28"/>
                <w:szCs w:val="28"/>
                <w:lang w:eastAsia="en-US"/>
              </w:rPr>
            </w:pPr>
            <w:r w:rsidRPr="00712EC1">
              <w:rPr>
                <w:sz w:val="28"/>
                <w:szCs w:val="28"/>
                <w:lang w:eastAsia="en-US"/>
              </w:rPr>
              <w:t>Нумерация пунктов первого подраздела третьего раздела документа</w:t>
            </w:r>
          </w:p>
        </w:tc>
      </w:tr>
    </w:tbl>
    <w:p w:rsidR="00150616" w:rsidRPr="00712EC1" w:rsidRDefault="00150616" w:rsidP="00150616">
      <w:pPr>
        <w:numPr>
          <w:ilvl w:val="0"/>
          <w:numId w:val="9"/>
        </w:numPr>
        <w:autoSpaceDN w:val="0"/>
        <w:adjustRightInd w:val="0"/>
        <w:ind w:left="0" w:firstLine="720"/>
        <w:rPr>
          <w:sz w:val="28"/>
          <w:szCs w:val="28"/>
          <w:lang w:eastAsia="en-US"/>
        </w:rPr>
      </w:pPr>
    </w:p>
    <w:p w:rsidR="00150616" w:rsidRPr="00712EC1" w:rsidRDefault="00150616" w:rsidP="00150616">
      <w:pPr>
        <w:numPr>
          <w:ilvl w:val="0"/>
          <w:numId w:val="9"/>
        </w:numPr>
        <w:autoSpaceDN w:val="0"/>
        <w:adjustRightInd w:val="0"/>
        <w:ind w:left="0" w:firstLine="720"/>
        <w:jc w:val="center"/>
        <w:rPr>
          <w:sz w:val="28"/>
          <w:szCs w:val="28"/>
          <w:lang w:eastAsia="en-US"/>
        </w:rPr>
      </w:pPr>
      <w:r w:rsidRPr="00712EC1">
        <w:rPr>
          <w:sz w:val="28"/>
          <w:szCs w:val="28"/>
          <w:lang w:eastAsia="en-US"/>
        </w:rPr>
        <w:t>3.2 Подготовка к испытанию</w:t>
      </w:r>
    </w:p>
    <w:tbl>
      <w:tblPr>
        <w:tblW w:w="0" w:type="auto"/>
        <w:tblInd w:w="-176" w:type="dxa"/>
        <w:tblLook w:val="00A0" w:firstRow="1" w:lastRow="0" w:firstColumn="1" w:lastColumn="0" w:noHBand="0" w:noVBand="0"/>
      </w:tblPr>
      <w:tblGrid>
        <w:gridCol w:w="1277"/>
        <w:gridCol w:w="8469"/>
      </w:tblGrid>
      <w:tr w:rsidR="00150616" w:rsidRPr="00E776C3" w:rsidTr="00787300">
        <w:tc>
          <w:tcPr>
            <w:tcW w:w="1277" w:type="dxa"/>
            <w:vAlign w:val="center"/>
          </w:tcPr>
          <w:p w:rsidR="00150616" w:rsidRPr="00712EC1" w:rsidRDefault="00150616" w:rsidP="00787300">
            <w:pPr>
              <w:autoSpaceDN w:val="0"/>
              <w:adjustRightInd w:val="0"/>
              <w:ind w:firstLine="720"/>
              <w:jc w:val="center"/>
              <w:rPr>
                <w:sz w:val="28"/>
                <w:szCs w:val="28"/>
                <w:lang w:eastAsia="en-US"/>
              </w:rPr>
            </w:pPr>
            <w:r>
              <w:rPr>
                <w:noProof/>
                <w:sz w:val="28"/>
                <w:szCs w:val="28"/>
                <w:lang w:eastAsia="ru-RU" w:bidi="ar-SA"/>
              </w:rPr>
              <w:drawing>
                <wp:inline distT="0" distB="0" distL="0" distR="0">
                  <wp:extent cx="612140" cy="970280"/>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140" cy="970280"/>
                          </a:xfrm>
                          <a:prstGeom prst="rect">
                            <a:avLst/>
                          </a:prstGeom>
                          <a:noFill/>
                          <a:ln w="9525">
                            <a:noFill/>
                            <a:miter lim="800000"/>
                            <a:headEnd/>
                            <a:tailEnd/>
                          </a:ln>
                        </pic:spPr>
                      </pic:pic>
                    </a:graphicData>
                  </a:graphic>
                </wp:inline>
              </w:drawing>
            </w:r>
          </w:p>
        </w:tc>
        <w:tc>
          <w:tcPr>
            <w:tcW w:w="8469" w:type="dxa"/>
            <w:vAlign w:val="center"/>
          </w:tcPr>
          <w:p w:rsidR="00150616" w:rsidRPr="00712EC1" w:rsidRDefault="00150616" w:rsidP="00787300">
            <w:pPr>
              <w:pStyle w:val="a4"/>
              <w:spacing w:before="0" w:beforeAutospacing="0" w:after="0" w:afterAutospacing="0"/>
              <w:ind w:firstLine="720"/>
              <w:jc w:val="both"/>
              <w:rPr>
                <w:sz w:val="28"/>
                <w:szCs w:val="28"/>
              </w:rPr>
            </w:pPr>
            <w:r w:rsidRPr="00712EC1">
              <w:rPr>
                <w:sz w:val="28"/>
                <w:szCs w:val="28"/>
                <w:lang w:eastAsia="en-US"/>
              </w:rPr>
              <w:t>Нумерация пунктов второго подраздела третьего раздела документа</w:t>
            </w:r>
          </w:p>
        </w:tc>
      </w:tr>
    </w:tbl>
    <w:p w:rsidR="00150616" w:rsidRDefault="00150616" w:rsidP="00150616">
      <w:pPr>
        <w:numPr>
          <w:ilvl w:val="0"/>
          <w:numId w:val="9"/>
        </w:numPr>
        <w:ind w:left="0" w:firstLine="720"/>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50616" w:rsidRPr="00712EC1" w:rsidRDefault="00150616" w:rsidP="00150616">
      <w:pPr>
        <w:numPr>
          <w:ilvl w:val="0"/>
          <w:numId w:val="9"/>
        </w:numPr>
        <w:ind w:left="0" w:firstLine="720"/>
        <w:rPr>
          <w:sz w:val="28"/>
          <w:szCs w:val="28"/>
        </w:rPr>
      </w:pPr>
      <w:r w:rsidRPr="00712EC1">
        <w:rPr>
          <w:sz w:val="28"/>
          <w:szCs w:val="28"/>
        </w:rPr>
        <w:t>а) текст</w:t>
      </w:r>
      <w:r w:rsidRPr="00712EC1">
        <w:rPr>
          <w:sz w:val="28"/>
          <w:szCs w:val="28"/>
        </w:rPr>
        <w:br/>
      </w:r>
      <w:r>
        <w:rPr>
          <w:sz w:val="28"/>
          <w:szCs w:val="28"/>
        </w:rPr>
        <w:t xml:space="preserve">          </w:t>
      </w:r>
      <w:r w:rsidRPr="00712EC1">
        <w:rPr>
          <w:sz w:val="28"/>
          <w:szCs w:val="28"/>
        </w:rPr>
        <w:t>б) текст</w:t>
      </w:r>
      <w:r w:rsidRPr="00712EC1">
        <w:rPr>
          <w:sz w:val="28"/>
          <w:szCs w:val="28"/>
        </w:rPr>
        <w:br/>
      </w:r>
      <w:r>
        <w:rPr>
          <w:sz w:val="28"/>
          <w:szCs w:val="28"/>
        </w:rPr>
        <w:t xml:space="preserve">      </w:t>
      </w:r>
      <w:r>
        <w:rPr>
          <w:noProof/>
          <w:sz w:val="28"/>
          <w:szCs w:val="28"/>
          <w:lang w:eastAsia="ru-RU" w:bidi="ar-SA"/>
        </w:rPr>
        <w:drawing>
          <wp:inline distT="0" distB="0" distL="0" distR="0">
            <wp:extent cx="191135" cy="8255"/>
            <wp:effectExtent l="0" t="0" r="0" b="0"/>
            <wp:docPr id="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8255"/>
                    </a:xfrm>
                    <a:prstGeom prst="rect">
                      <a:avLst/>
                    </a:prstGeom>
                    <a:noFill/>
                    <a:ln w="9525">
                      <a:noFill/>
                      <a:miter lim="800000"/>
                      <a:headEnd/>
                      <a:tailEnd/>
                    </a:ln>
                  </pic:spPr>
                </pic:pic>
              </a:graphicData>
            </a:graphic>
          </wp:inline>
        </w:drawing>
      </w:r>
      <w:r w:rsidRPr="00712EC1">
        <w:rPr>
          <w:sz w:val="28"/>
          <w:szCs w:val="28"/>
        </w:rPr>
        <w:t>1) текст</w:t>
      </w:r>
      <w:r w:rsidRPr="00712EC1">
        <w:rPr>
          <w:sz w:val="28"/>
          <w:szCs w:val="28"/>
        </w:rPr>
        <w:br/>
      </w:r>
      <w:r>
        <w:rPr>
          <w:noProof/>
          <w:sz w:val="28"/>
          <w:szCs w:val="28"/>
        </w:rPr>
        <w:t xml:space="preserve">          </w:t>
      </w:r>
      <w:r w:rsidRPr="00712EC1">
        <w:rPr>
          <w:sz w:val="28"/>
          <w:szCs w:val="28"/>
        </w:rPr>
        <w:t>2) текст</w:t>
      </w:r>
      <w:r w:rsidRPr="00712EC1">
        <w:rPr>
          <w:sz w:val="28"/>
          <w:szCs w:val="28"/>
        </w:rPr>
        <w:br/>
      </w:r>
      <w:r>
        <w:rPr>
          <w:sz w:val="28"/>
          <w:szCs w:val="28"/>
        </w:rPr>
        <w:t xml:space="preserve">          </w:t>
      </w:r>
      <w:r w:rsidRPr="00712EC1">
        <w:rPr>
          <w:sz w:val="28"/>
          <w:szCs w:val="28"/>
        </w:rPr>
        <w:t>в) текст</w:t>
      </w:r>
    </w:p>
    <w:p w:rsidR="00150616" w:rsidRPr="00712EC1" w:rsidRDefault="00150616" w:rsidP="00150616">
      <w:pPr>
        <w:numPr>
          <w:ilvl w:val="0"/>
          <w:numId w:val="9"/>
        </w:numPr>
        <w:ind w:left="0" w:firstLine="720"/>
        <w:rPr>
          <w:sz w:val="28"/>
          <w:szCs w:val="28"/>
          <w:lang w:eastAsia="en-US"/>
        </w:rPr>
      </w:pPr>
      <w:r w:rsidRPr="00712EC1">
        <w:rPr>
          <w:sz w:val="28"/>
          <w:szCs w:val="28"/>
        </w:rPr>
        <w:t>Каждый пункт, подпункт и перечисление записывают с абзацного отступа.</w:t>
      </w:r>
      <w:r>
        <w:rPr>
          <w:sz w:val="28"/>
          <w:szCs w:val="28"/>
        </w:rPr>
        <w:t xml:space="preserve"> </w:t>
      </w:r>
      <w:r w:rsidRPr="00712EC1">
        <w:rPr>
          <w:sz w:val="28"/>
          <w:szCs w:val="28"/>
          <w:lang w:eastAsia="en-US"/>
        </w:rPr>
        <w:t>В тексте документа не допускается:</w:t>
      </w:r>
    </w:p>
    <w:p w:rsidR="00150616" w:rsidRPr="00712EC1" w:rsidRDefault="00150616" w:rsidP="00150616">
      <w:pPr>
        <w:numPr>
          <w:ilvl w:val="0"/>
          <w:numId w:val="9"/>
        </w:numPr>
        <w:autoSpaceDN w:val="0"/>
        <w:adjustRightInd w:val="0"/>
        <w:ind w:left="0" w:firstLine="720"/>
        <w:jc w:val="both"/>
        <w:rPr>
          <w:sz w:val="28"/>
          <w:szCs w:val="28"/>
          <w:lang w:eastAsia="en-US"/>
        </w:rPr>
      </w:pPr>
      <w:r w:rsidRPr="00712EC1">
        <w:rPr>
          <w:sz w:val="28"/>
          <w:szCs w:val="28"/>
          <w:lang w:eastAsia="en-US"/>
        </w:rPr>
        <w:t>- применять обороты разговорной речи, техницизмы, профессионализмы;</w:t>
      </w:r>
    </w:p>
    <w:p w:rsidR="00150616" w:rsidRPr="00712EC1" w:rsidRDefault="00150616" w:rsidP="00150616">
      <w:pPr>
        <w:numPr>
          <w:ilvl w:val="0"/>
          <w:numId w:val="9"/>
        </w:numPr>
        <w:autoSpaceDN w:val="0"/>
        <w:adjustRightInd w:val="0"/>
        <w:ind w:left="0" w:firstLine="720"/>
        <w:jc w:val="both"/>
        <w:rPr>
          <w:sz w:val="28"/>
          <w:szCs w:val="28"/>
          <w:lang w:eastAsia="en-US"/>
        </w:rPr>
      </w:pPr>
      <w:r w:rsidRPr="00712EC1">
        <w:rPr>
          <w:sz w:val="28"/>
          <w:szCs w:val="28"/>
          <w:lang w:eastAsia="en-US"/>
        </w:rPr>
        <w:t>- применять для одного и того же понятия различные научн</w:t>
      </w:r>
      <w:r>
        <w:rPr>
          <w:sz w:val="28"/>
          <w:szCs w:val="28"/>
          <w:lang w:eastAsia="en-US"/>
        </w:rPr>
        <w:t xml:space="preserve">ые </w:t>
      </w:r>
      <w:r w:rsidRPr="00712EC1">
        <w:rPr>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150616" w:rsidRPr="00712EC1" w:rsidRDefault="00150616" w:rsidP="00150616">
      <w:pPr>
        <w:numPr>
          <w:ilvl w:val="0"/>
          <w:numId w:val="9"/>
        </w:numPr>
        <w:autoSpaceDN w:val="0"/>
        <w:adjustRightInd w:val="0"/>
        <w:ind w:left="0" w:firstLine="720"/>
        <w:jc w:val="both"/>
        <w:rPr>
          <w:sz w:val="28"/>
          <w:szCs w:val="28"/>
          <w:lang w:eastAsia="en-US"/>
        </w:rPr>
      </w:pPr>
      <w:r w:rsidRPr="00712EC1">
        <w:rPr>
          <w:sz w:val="28"/>
          <w:szCs w:val="28"/>
          <w:lang w:eastAsia="en-US"/>
        </w:rPr>
        <w:t>- применять произвольные словообразования;</w:t>
      </w:r>
    </w:p>
    <w:p w:rsidR="00150616" w:rsidRPr="00712EC1" w:rsidRDefault="00150616" w:rsidP="00150616">
      <w:pPr>
        <w:numPr>
          <w:ilvl w:val="0"/>
          <w:numId w:val="9"/>
        </w:numPr>
        <w:autoSpaceDN w:val="0"/>
        <w:adjustRightInd w:val="0"/>
        <w:ind w:left="0" w:firstLine="720"/>
        <w:jc w:val="both"/>
        <w:rPr>
          <w:sz w:val="28"/>
          <w:szCs w:val="28"/>
          <w:lang w:eastAsia="en-US"/>
        </w:rPr>
      </w:pPr>
      <w:r w:rsidRPr="00712EC1">
        <w:rPr>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50616" w:rsidRPr="00712EC1" w:rsidRDefault="00150616" w:rsidP="00150616">
      <w:pPr>
        <w:numPr>
          <w:ilvl w:val="0"/>
          <w:numId w:val="9"/>
        </w:numPr>
        <w:autoSpaceDN w:val="0"/>
        <w:adjustRightInd w:val="0"/>
        <w:ind w:left="0" w:firstLine="720"/>
        <w:jc w:val="both"/>
        <w:rPr>
          <w:sz w:val="28"/>
          <w:szCs w:val="28"/>
        </w:rPr>
      </w:pPr>
      <w:r w:rsidRPr="00712EC1">
        <w:rPr>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50616" w:rsidRPr="00712EC1" w:rsidRDefault="00150616" w:rsidP="00150616">
      <w:pPr>
        <w:numPr>
          <w:ilvl w:val="0"/>
          <w:numId w:val="9"/>
        </w:numPr>
        <w:ind w:left="0" w:firstLine="720"/>
        <w:jc w:val="both"/>
        <w:rPr>
          <w:sz w:val="28"/>
          <w:szCs w:val="28"/>
        </w:rPr>
      </w:pPr>
    </w:p>
    <w:p w:rsidR="00150616" w:rsidRPr="00150473" w:rsidRDefault="00150616" w:rsidP="00150616">
      <w:pPr>
        <w:numPr>
          <w:ilvl w:val="0"/>
          <w:numId w:val="9"/>
        </w:numPr>
        <w:ind w:left="0" w:firstLine="720"/>
        <w:jc w:val="center"/>
        <w:rPr>
          <w:b/>
          <w:sz w:val="28"/>
          <w:szCs w:val="28"/>
        </w:rPr>
      </w:pPr>
      <w:r w:rsidRPr="00150473">
        <w:rPr>
          <w:b/>
          <w:sz w:val="28"/>
          <w:szCs w:val="28"/>
        </w:rPr>
        <w:t>3.1 Правила оформления ссылок</w:t>
      </w:r>
    </w:p>
    <w:p w:rsidR="00150616" w:rsidRDefault="00150616" w:rsidP="00150616">
      <w:pPr>
        <w:jc w:val="center"/>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50616" w:rsidRPr="00712EC1" w:rsidRDefault="00150616" w:rsidP="00150616">
      <w:pPr>
        <w:numPr>
          <w:ilvl w:val="0"/>
          <w:numId w:val="9"/>
        </w:numPr>
        <w:ind w:left="0" w:firstLine="720"/>
        <w:jc w:val="both"/>
        <w:rPr>
          <w:sz w:val="28"/>
          <w:szCs w:val="28"/>
        </w:rPr>
      </w:pPr>
      <w:r w:rsidRPr="00712EC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50616" w:rsidRPr="00712EC1" w:rsidRDefault="00150616" w:rsidP="00150616">
      <w:pPr>
        <w:numPr>
          <w:ilvl w:val="0"/>
          <w:numId w:val="9"/>
        </w:numPr>
        <w:ind w:left="0" w:firstLine="720"/>
        <w:jc w:val="both"/>
        <w:rPr>
          <w:sz w:val="28"/>
          <w:szCs w:val="28"/>
        </w:rPr>
      </w:pPr>
      <w:r w:rsidRPr="00712EC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150616" w:rsidRPr="00712EC1" w:rsidRDefault="00150616" w:rsidP="00150616">
      <w:pPr>
        <w:numPr>
          <w:ilvl w:val="0"/>
          <w:numId w:val="9"/>
        </w:numPr>
        <w:ind w:left="0" w:firstLine="720"/>
        <w:jc w:val="both"/>
        <w:rPr>
          <w:sz w:val="28"/>
          <w:szCs w:val="28"/>
        </w:rPr>
      </w:pPr>
      <w:r w:rsidRPr="00712EC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50616" w:rsidRPr="00712EC1" w:rsidRDefault="00150616" w:rsidP="00150616">
      <w:pPr>
        <w:numPr>
          <w:ilvl w:val="0"/>
          <w:numId w:val="9"/>
        </w:numPr>
        <w:ind w:left="0" w:firstLine="720"/>
        <w:jc w:val="both"/>
        <w:rPr>
          <w:sz w:val="28"/>
          <w:szCs w:val="28"/>
        </w:rPr>
      </w:pPr>
      <w:r w:rsidRPr="00712EC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12EC1">
        <w:rPr>
          <w:sz w:val="28"/>
          <w:szCs w:val="28"/>
        </w:rPr>
        <w:t>.</w:t>
      </w:r>
    </w:p>
    <w:p w:rsidR="00150616" w:rsidRDefault="00150616" w:rsidP="00150616">
      <w:pPr>
        <w:numPr>
          <w:ilvl w:val="0"/>
          <w:numId w:val="9"/>
        </w:numPr>
        <w:ind w:left="0" w:firstLine="720"/>
        <w:jc w:val="both"/>
        <w:rPr>
          <w:sz w:val="28"/>
          <w:szCs w:val="28"/>
        </w:rPr>
      </w:pPr>
      <w:r w:rsidRPr="00712EC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w:t>
      </w:r>
    </w:p>
    <w:p w:rsidR="00150616" w:rsidRPr="00712EC1" w:rsidRDefault="00150616" w:rsidP="00150616">
      <w:pPr>
        <w:numPr>
          <w:ilvl w:val="0"/>
          <w:numId w:val="9"/>
        </w:numPr>
        <w:ind w:left="0" w:firstLine="720"/>
        <w:jc w:val="both"/>
        <w:rPr>
          <w:sz w:val="28"/>
          <w:szCs w:val="28"/>
        </w:rPr>
      </w:pPr>
      <w:r w:rsidRPr="00712EC1">
        <w:rPr>
          <w:sz w:val="28"/>
          <w:szCs w:val="28"/>
        </w:rPr>
        <w:t xml:space="preserve">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50616" w:rsidRPr="00712EC1" w:rsidRDefault="00150616" w:rsidP="00150616">
      <w:pPr>
        <w:numPr>
          <w:ilvl w:val="0"/>
          <w:numId w:val="9"/>
        </w:numPr>
        <w:ind w:left="0" w:firstLine="720"/>
        <w:jc w:val="both"/>
        <w:rPr>
          <w:sz w:val="28"/>
          <w:szCs w:val="28"/>
        </w:rPr>
      </w:pPr>
    </w:p>
    <w:p w:rsidR="00150616" w:rsidRPr="00867289" w:rsidRDefault="00150616" w:rsidP="00150616">
      <w:pPr>
        <w:numPr>
          <w:ilvl w:val="0"/>
          <w:numId w:val="9"/>
        </w:numPr>
        <w:ind w:left="0" w:firstLine="720"/>
        <w:jc w:val="center"/>
        <w:rPr>
          <w:b/>
          <w:sz w:val="28"/>
          <w:szCs w:val="28"/>
        </w:rPr>
      </w:pPr>
      <w:r w:rsidRPr="00867289">
        <w:rPr>
          <w:b/>
          <w:sz w:val="28"/>
          <w:szCs w:val="28"/>
        </w:rPr>
        <w:t>3.2 Правила оформления иллюстраций</w:t>
      </w:r>
    </w:p>
    <w:p w:rsidR="00150616" w:rsidRDefault="00150616" w:rsidP="00150616">
      <w:pPr>
        <w:jc w:val="center"/>
        <w:rPr>
          <w:sz w:val="28"/>
          <w:szCs w:val="28"/>
        </w:rPr>
      </w:pPr>
    </w:p>
    <w:p w:rsidR="00150616" w:rsidRPr="00712EC1" w:rsidRDefault="00150616" w:rsidP="00150616">
      <w:pPr>
        <w:numPr>
          <w:ilvl w:val="0"/>
          <w:numId w:val="9"/>
        </w:numPr>
        <w:autoSpaceDN w:val="0"/>
        <w:adjustRightInd w:val="0"/>
        <w:ind w:left="0" w:firstLine="720"/>
        <w:jc w:val="both"/>
        <w:rPr>
          <w:sz w:val="28"/>
          <w:szCs w:val="28"/>
        </w:rPr>
      </w:pPr>
      <w:r w:rsidRPr="00712EC1">
        <w:rPr>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712EC1">
        <w:rPr>
          <w:sz w:val="28"/>
          <w:szCs w:val="28"/>
        </w:rPr>
        <w:t xml:space="preserve"> </w:t>
      </w:r>
    </w:p>
    <w:p w:rsidR="00150616" w:rsidRPr="00712EC1" w:rsidRDefault="00150616" w:rsidP="00150616">
      <w:pPr>
        <w:numPr>
          <w:ilvl w:val="0"/>
          <w:numId w:val="9"/>
        </w:numPr>
        <w:autoSpaceDN w:val="0"/>
        <w:adjustRightInd w:val="0"/>
        <w:ind w:left="0" w:firstLine="720"/>
        <w:jc w:val="both"/>
        <w:rPr>
          <w:sz w:val="28"/>
          <w:szCs w:val="28"/>
          <w:lang w:eastAsia="en-US"/>
        </w:rPr>
      </w:pPr>
      <w:r w:rsidRPr="00712EC1">
        <w:rPr>
          <w:sz w:val="28"/>
          <w:szCs w:val="28"/>
        </w:rPr>
        <w:t xml:space="preserve">Независимо от содержания (схемы, графики, диаграммы, фотографии и пр.)  каждая </w:t>
      </w:r>
      <w:r w:rsidRPr="00712EC1">
        <w:rPr>
          <w:sz w:val="28"/>
          <w:szCs w:val="28"/>
          <w:lang w:eastAsia="en-US"/>
        </w:rPr>
        <w:t xml:space="preserve">иллюстрация  </w:t>
      </w:r>
      <w:r w:rsidRPr="00712EC1">
        <w:rPr>
          <w:sz w:val="28"/>
          <w:szCs w:val="28"/>
        </w:rPr>
        <w:t xml:space="preserve">обозначается словом «Рисунок», с указанием номера и заголовка, например:  </w:t>
      </w:r>
    </w:p>
    <w:p w:rsidR="00150616" w:rsidRPr="00712EC1" w:rsidRDefault="00150616" w:rsidP="00150616">
      <w:pPr>
        <w:numPr>
          <w:ilvl w:val="0"/>
          <w:numId w:val="9"/>
        </w:numPr>
        <w:ind w:left="0" w:firstLine="720"/>
        <w:jc w:val="center"/>
        <w:rPr>
          <w:sz w:val="28"/>
          <w:szCs w:val="28"/>
        </w:rPr>
      </w:pPr>
      <w:r>
        <w:rPr>
          <w:noProof/>
          <w:sz w:val="28"/>
          <w:szCs w:val="28"/>
          <w:lang w:eastAsia="ru-RU" w:bidi="ar-SA"/>
        </w:rPr>
        <w:lastRenderedPageBreak/>
        <w:drawing>
          <wp:inline distT="0" distB="0" distL="0" distR="0">
            <wp:extent cx="5391150" cy="2830830"/>
            <wp:effectExtent l="19050" t="0" r="0" b="0"/>
            <wp:docPr id="5"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5391150" cy="2830830"/>
                    </a:xfrm>
                    <a:prstGeom prst="rect">
                      <a:avLst/>
                    </a:prstGeom>
                    <a:noFill/>
                    <a:ln w="9525">
                      <a:noFill/>
                      <a:miter lim="800000"/>
                      <a:headEnd/>
                      <a:tailEnd/>
                    </a:ln>
                  </pic:spPr>
                </pic:pic>
              </a:graphicData>
            </a:graphic>
          </wp:inline>
        </w:drawing>
      </w:r>
    </w:p>
    <w:p w:rsidR="00150616" w:rsidRDefault="00150616" w:rsidP="00150616">
      <w:pPr>
        <w:numPr>
          <w:ilvl w:val="0"/>
          <w:numId w:val="9"/>
        </w:numPr>
        <w:ind w:left="0" w:firstLine="720"/>
        <w:jc w:val="center"/>
        <w:rPr>
          <w:sz w:val="28"/>
          <w:szCs w:val="28"/>
        </w:rPr>
      </w:pPr>
      <w:r w:rsidRPr="00712EC1">
        <w:rPr>
          <w:sz w:val="28"/>
          <w:szCs w:val="28"/>
        </w:rPr>
        <w:t>Рисунок 2 – Управление древнерусским государством</w:t>
      </w:r>
    </w:p>
    <w:p w:rsidR="00150616" w:rsidRPr="00712EC1" w:rsidRDefault="00150616" w:rsidP="00150616">
      <w:pPr>
        <w:numPr>
          <w:ilvl w:val="0"/>
          <w:numId w:val="9"/>
        </w:numPr>
        <w:ind w:left="0" w:firstLine="720"/>
        <w:jc w:val="center"/>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50616" w:rsidRDefault="00150616" w:rsidP="00150616">
      <w:pPr>
        <w:numPr>
          <w:ilvl w:val="0"/>
          <w:numId w:val="9"/>
        </w:numPr>
        <w:ind w:left="0" w:firstLine="720"/>
        <w:jc w:val="both"/>
        <w:rPr>
          <w:sz w:val="28"/>
          <w:szCs w:val="28"/>
        </w:rPr>
      </w:pPr>
      <w:r w:rsidRPr="00712EC1">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w:t>
      </w:r>
    </w:p>
    <w:p w:rsidR="00150616" w:rsidRPr="00712EC1" w:rsidRDefault="00150616" w:rsidP="00150616">
      <w:pPr>
        <w:numPr>
          <w:ilvl w:val="0"/>
          <w:numId w:val="9"/>
        </w:numPr>
        <w:ind w:left="0" w:firstLine="720"/>
        <w:jc w:val="both"/>
        <w:rPr>
          <w:sz w:val="28"/>
          <w:szCs w:val="28"/>
        </w:rPr>
      </w:pPr>
      <w:r w:rsidRPr="00712EC1">
        <w:rPr>
          <w:sz w:val="28"/>
          <w:szCs w:val="28"/>
        </w:rPr>
        <w:t>Если рисунок достаточно велик, его можно размещать на отдельном листе, при этом д</w:t>
      </w:r>
      <w:r w:rsidRPr="00712EC1">
        <w:rPr>
          <w:bCs/>
          <w:sz w:val="28"/>
          <w:szCs w:val="28"/>
        </w:rPr>
        <w:t>опускается</w:t>
      </w:r>
      <w:r w:rsidRPr="00712EC1">
        <w:rPr>
          <w:sz w:val="28"/>
          <w:szCs w:val="28"/>
        </w:rPr>
        <w:t xml:space="preserve"> </w:t>
      </w:r>
      <w:r w:rsidRPr="00712EC1">
        <w:rPr>
          <w:bCs/>
          <w:sz w:val="28"/>
          <w:szCs w:val="28"/>
        </w:rPr>
        <w:t>поворот</w:t>
      </w:r>
      <w:r w:rsidRPr="00712EC1">
        <w:rPr>
          <w:sz w:val="28"/>
          <w:szCs w:val="28"/>
        </w:rPr>
        <w:t xml:space="preserve"> </w:t>
      </w:r>
      <w:r w:rsidRPr="00712EC1">
        <w:rPr>
          <w:bCs/>
          <w:sz w:val="28"/>
          <w:szCs w:val="28"/>
        </w:rPr>
        <w:t>рисунка</w:t>
      </w:r>
      <w:r w:rsidRPr="00712EC1">
        <w:rPr>
          <w:sz w:val="28"/>
          <w:szCs w:val="28"/>
        </w:rPr>
        <w:t xml:space="preserve"> на 90° </w:t>
      </w:r>
      <w:r w:rsidRPr="00712EC1">
        <w:rPr>
          <w:bCs/>
          <w:sz w:val="28"/>
          <w:szCs w:val="28"/>
        </w:rPr>
        <w:t>против</w:t>
      </w:r>
      <w:r w:rsidRPr="00712EC1">
        <w:rPr>
          <w:sz w:val="28"/>
          <w:szCs w:val="28"/>
        </w:rPr>
        <w:t xml:space="preserve"> </w:t>
      </w:r>
      <w:r w:rsidRPr="00712EC1">
        <w:rPr>
          <w:bCs/>
          <w:sz w:val="28"/>
          <w:szCs w:val="28"/>
        </w:rPr>
        <w:t>часовой</w:t>
      </w:r>
      <w:r w:rsidRPr="00712EC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50616" w:rsidRPr="00712EC1" w:rsidRDefault="00150616" w:rsidP="00150616">
      <w:pPr>
        <w:numPr>
          <w:ilvl w:val="0"/>
          <w:numId w:val="9"/>
        </w:numPr>
        <w:ind w:left="0" w:firstLine="720"/>
        <w:jc w:val="both"/>
        <w:rPr>
          <w:sz w:val="28"/>
          <w:szCs w:val="28"/>
        </w:rPr>
      </w:pPr>
      <w:r w:rsidRPr="00712EC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50616" w:rsidRDefault="00150616" w:rsidP="00150616">
      <w:pPr>
        <w:numPr>
          <w:ilvl w:val="0"/>
          <w:numId w:val="9"/>
        </w:numPr>
        <w:ind w:left="0" w:firstLine="720"/>
        <w:jc w:val="both"/>
        <w:rPr>
          <w:color w:val="000000"/>
          <w:sz w:val="28"/>
          <w:szCs w:val="28"/>
        </w:rPr>
      </w:pPr>
      <w:r w:rsidRPr="00506C0A">
        <w:rPr>
          <w:color w:val="000000"/>
          <w:sz w:val="28"/>
          <w:szCs w:val="28"/>
        </w:rPr>
        <w:t xml:space="preserve">Рисунок 3– Уровни </w:t>
      </w:r>
      <w:r w:rsidRPr="00506C0A">
        <w:rPr>
          <w:spacing w:val="-2"/>
          <w:sz w:val="28"/>
          <w:szCs w:val="28"/>
        </w:rPr>
        <w:t>стрессоустойчивости</w:t>
      </w:r>
      <w:r w:rsidRPr="00506C0A">
        <w:rPr>
          <w:color w:val="000000"/>
          <w:sz w:val="28"/>
          <w:szCs w:val="28"/>
        </w:rPr>
        <w:t xml:space="preserve"> в экспериментальной и </w:t>
      </w:r>
    </w:p>
    <w:p w:rsidR="00150616" w:rsidRPr="00506C0A" w:rsidRDefault="00150616" w:rsidP="00150616">
      <w:pPr>
        <w:spacing w:line="360" w:lineRule="auto"/>
        <w:ind w:firstLine="720"/>
        <w:jc w:val="center"/>
        <w:rPr>
          <w:color w:val="000000"/>
          <w:sz w:val="28"/>
          <w:szCs w:val="28"/>
        </w:rPr>
      </w:pPr>
      <w:r w:rsidRPr="00506C0A">
        <w:rPr>
          <w:color w:val="000000"/>
          <w:sz w:val="28"/>
          <w:szCs w:val="28"/>
        </w:rPr>
        <w:t>контрольной группах (%)</w:t>
      </w:r>
    </w:p>
    <w:p w:rsidR="00150616" w:rsidRPr="00712EC1" w:rsidRDefault="00150616" w:rsidP="00150616">
      <w:pPr>
        <w:numPr>
          <w:ilvl w:val="0"/>
          <w:numId w:val="9"/>
        </w:numPr>
        <w:ind w:left="0" w:firstLine="720"/>
        <w:jc w:val="both"/>
        <w:rPr>
          <w:sz w:val="28"/>
          <w:szCs w:val="28"/>
        </w:rPr>
      </w:pPr>
      <w:r w:rsidRPr="00506C0A">
        <w:rPr>
          <w:color w:val="000000"/>
          <w:sz w:val="28"/>
          <w:szCs w:val="28"/>
        </w:rPr>
        <w:br/>
      </w:r>
      <w:r>
        <w:rPr>
          <w:color w:val="000000"/>
          <w:sz w:val="28"/>
          <w:szCs w:val="28"/>
        </w:rPr>
        <w:t xml:space="preserve">        </w:t>
      </w:r>
      <w:r w:rsidRPr="00712EC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150616" w:rsidRPr="00712EC1" w:rsidRDefault="00150616" w:rsidP="00150616">
      <w:pPr>
        <w:numPr>
          <w:ilvl w:val="0"/>
          <w:numId w:val="9"/>
        </w:numPr>
        <w:ind w:left="0" w:firstLine="720"/>
        <w:rPr>
          <w:color w:val="000000"/>
          <w:sz w:val="28"/>
          <w:szCs w:val="28"/>
        </w:rPr>
      </w:pPr>
    </w:p>
    <w:p w:rsidR="00150616" w:rsidRPr="00712EC1" w:rsidRDefault="00150616" w:rsidP="00150616">
      <w:pPr>
        <w:numPr>
          <w:ilvl w:val="0"/>
          <w:numId w:val="9"/>
        </w:numPr>
        <w:ind w:left="0" w:firstLine="720"/>
        <w:jc w:val="center"/>
        <w:rPr>
          <w:sz w:val="28"/>
          <w:szCs w:val="28"/>
        </w:rPr>
      </w:pPr>
    </w:p>
    <w:p w:rsidR="00150616" w:rsidRPr="00712EC1" w:rsidRDefault="00150616" w:rsidP="00150616">
      <w:pPr>
        <w:numPr>
          <w:ilvl w:val="0"/>
          <w:numId w:val="9"/>
        </w:numPr>
        <w:ind w:left="0" w:firstLine="720"/>
        <w:jc w:val="center"/>
        <w:rPr>
          <w:sz w:val="28"/>
          <w:szCs w:val="28"/>
        </w:rPr>
      </w:pPr>
      <w:r>
        <w:rPr>
          <w:noProof/>
          <w:sz w:val="28"/>
          <w:szCs w:val="28"/>
          <w:lang w:eastAsia="ru-RU" w:bidi="ar-SA"/>
        </w:rPr>
        <w:lastRenderedPageBreak/>
        <w:drawing>
          <wp:inline distT="0" distB="0" distL="0" distR="0">
            <wp:extent cx="4102735" cy="2345690"/>
            <wp:effectExtent l="19050" t="0" r="0" b="0"/>
            <wp:docPr id="6"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4102735" cy="2345690"/>
                    </a:xfrm>
                    <a:prstGeom prst="rect">
                      <a:avLst/>
                    </a:prstGeom>
                    <a:noFill/>
                    <a:ln w="9525">
                      <a:noFill/>
                      <a:miter lim="800000"/>
                      <a:headEnd/>
                      <a:tailEnd/>
                    </a:ln>
                  </pic:spPr>
                </pic:pic>
              </a:graphicData>
            </a:graphic>
          </wp:inline>
        </w:drawing>
      </w:r>
    </w:p>
    <w:p w:rsidR="00150616" w:rsidRPr="00712EC1" w:rsidRDefault="00150616" w:rsidP="00150616">
      <w:pPr>
        <w:numPr>
          <w:ilvl w:val="0"/>
          <w:numId w:val="9"/>
        </w:numPr>
        <w:ind w:left="0" w:firstLine="720"/>
        <w:jc w:val="center"/>
        <w:rPr>
          <w:color w:val="000000"/>
          <w:sz w:val="28"/>
          <w:szCs w:val="28"/>
        </w:rPr>
      </w:pPr>
    </w:p>
    <w:p w:rsidR="00150616" w:rsidRPr="00712EC1" w:rsidRDefault="00150616" w:rsidP="00150616">
      <w:pPr>
        <w:numPr>
          <w:ilvl w:val="0"/>
          <w:numId w:val="9"/>
        </w:numPr>
        <w:ind w:left="0" w:firstLine="720"/>
        <w:jc w:val="center"/>
        <w:rPr>
          <w:color w:val="000000"/>
          <w:sz w:val="28"/>
          <w:szCs w:val="28"/>
        </w:rPr>
      </w:pPr>
      <w:r w:rsidRPr="00712EC1">
        <w:rPr>
          <w:color w:val="000000"/>
          <w:sz w:val="28"/>
          <w:szCs w:val="28"/>
        </w:rPr>
        <w:t xml:space="preserve">Рисунок Б.3 – </w:t>
      </w:r>
      <w:r w:rsidRPr="00712EC1">
        <w:rPr>
          <w:sz w:val="28"/>
          <w:szCs w:val="28"/>
        </w:rPr>
        <w:t>Объёмы торгов</w:t>
      </w:r>
      <w:r w:rsidRPr="00712EC1">
        <w:rPr>
          <w:color w:val="000000"/>
          <w:sz w:val="28"/>
          <w:szCs w:val="28"/>
        </w:rPr>
        <w:t xml:space="preserve"> ММВБ [6, с. 14]</w:t>
      </w:r>
    </w:p>
    <w:p w:rsidR="00150616" w:rsidRPr="00712EC1" w:rsidRDefault="00150616" w:rsidP="00150616">
      <w:pPr>
        <w:numPr>
          <w:ilvl w:val="0"/>
          <w:numId w:val="9"/>
        </w:numPr>
        <w:ind w:left="0" w:firstLine="720"/>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При необходимости между рисунком и его заголовком помещаются поясняющие данные (подрисуночный текст).</w:t>
      </w:r>
    </w:p>
    <w:p w:rsidR="00150616" w:rsidRDefault="00150616" w:rsidP="00150616">
      <w:pPr>
        <w:numPr>
          <w:ilvl w:val="0"/>
          <w:numId w:val="9"/>
        </w:numPr>
        <w:ind w:left="0" w:firstLine="720"/>
        <w:jc w:val="both"/>
        <w:rPr>
          <w:sz w:val="28"/>
          <w:szCs w:val="28"/>
        </w:rPr>
      </w:pPr>
      <w:r w:rsidRPr="00410547">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10547" w:rsidRPr="00410547" w:rsidRDefault="00410547" w:rsidP="00150616">
      <w:pPr>
        <w:numPr>
          <w:ilvl w:val="0"/>
          <w:numId w:val="9"/>
        </w:numPr>
        <w:ind w:left="0" w:firstLine="720"/>
        <w:jc w:val="both"/>
        <w:rPr>
          <w:sz w:val="28"/>
          <w:szCs w:val="28"/>
        </w:rPr>
      </w:pPr>
    </w:p>
    <w:p w:rsidR="00150616" w:rsidRPr="00867289" w:rsidRDefault="00150616" w:rsidP="00150616">
      <w:pPr>
        <w:numPr>
          <w:ilvl w:val="0"/>
          <w:numId w:val="9"/>
        </w:numPr>
        <w:ind w:left="0" w:firstLine="720"/>
        <w:jc w:val="center"/>
        <w:rPr>
          <w:b/>
          <w:sz w:val="28"/>
          <w:szCs w:val="28"/>
        </w:rPr>
      </w:pPr>
      <w:r w:rsidRPr="00867289">
        <w:rPr>
          <w:b/>
          <w:sz w:val="28"/>
          <w:szCs w:val="28"/>
        </w:rPr>
        <w:t>3.3 Правила оформления таблиц</w:t>
      </w:r>
    </w:p>
    <w:p w:rsidR="00150616" w:rsidRPr="00712EC1" w:rsidRDefault="00150616" w:rsidP="00150616">
      <w:pPr>
        <w:numPr>
          <w:ilvl w:val="0"/>
          <w:numId w:val="9"/>
        </w:numPr>
        <w:ind w:left="0" w:firstLine="720"/>
        <w:jc w:val="center"/>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50616" w:rsidRPr="00712EC1" w:rsidRDefault="00150616" w:rsidP="00150616">
      <w:pPr>
        <w:numPr>
          <w:ilvl w:val="0"/>
          <w:numId w:val="9"/>
        </w:numPr>
        <w:ind w:left="0" w:firstLine="720"/>
        <w:jc w:val="both"/>
        <w:rPr>
          <w:sz w:val="28"/>
          <w:szCs w:val="28"/>
        </w:rPr>
      </w:pPr>
      <w:r w:rsidRPr="00712EC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50616" w:rsidRPr="00712EC1" w:rsidRDefault="00150616" w:rsidP="00150616">
      <w:pPr>
        <w:numPr>
          <w:ilvl w:val="0"/>
          <w:numId w:val="9"/>
        </w:numPr>
        <w:ind w:left="0" w:firstLine="720"/>
        <w:jc w:val="both"/>
        <w:rPr>
          <w:sz w:val="28"/>
          <w:szCs w:val="28"/>
        </w:rPr>
      </w:pPr>
      <w:r w:rsidRPr="00712EC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150616" w:rsidRDefault="00150616" w:rsidP="00410547">
      <w:pPr>
        <w:rPr>
          <w:sz w:val="28"/>
          <w:szCs w:val="28"/>
        </w:rPr>
      </w:pPr>
    </w:p>
    <w:p w:rsidR="00410547" w:rsidRDefault="00410547" w:rsidP="00410547">
      <w:pPr>
        <w:rPr>
          <w:sz w:val="28"/>
          <w:szCs w:val="28"/>
        </w:rPr>
      </w:pPr>
    </w:p>
    <w:p w:rsidR="00410547" w:rsidRDefault="00410547" w:rsidP="00410547">
      <w:pPr>
        <w:rPr>
          <w:sz w:val="28"/>
          <w:szCs w:val="28"/>
        </w:rPr>
      </w:pPr>
    </w:p>
    <w:p w:rsidR="00410547" w:rsidRDefault="00410547" w:rsidP="00410547">
      <w:pPr>
        <w:rPr>
          <w:sz w:val="28"/>
          <w:szCs w:val="28"/>
        </w:rPr>
      </w:pPr>
    </w:p>
    <w:p w:rsidR="00410547" w:rsidRDefault="00410547" w:rsidP="00410547">
      <w:pPr>
        <w:rPr>
          <w:sz w:val="28"/>
          <w:szCs w:val="28"/>
        </w:rPr>
      </w:pPr>
    </w:p>
    <w:p w:rsidR="00410547" w:rsidRDefault="00410547" w:rsidP="00410547">
      <w:pPr>
        <w:rPr>
          <w:sz w:val="28"/>
          <w:szCs w:val="28"/>
        </w:rPr>
      </w:pPr>
    </w:p>
    <w:p w:rsidR="00150616" w:rsidRPr="00867289" w:rsidRDefault="00150616" w:rsidP="00150616">
      <w:pPr>
        <w:ind w:firstLine="709"/>
        <w:jc w:val="both"/>
        <w:rPr>
          <w:color w:val="000000"/>
          <w:sz w:val="28"/>
          <w:szCs w:val="28"/>
        </w:rPr>
      </w:pPr>
      <w:r w:rsidRPr="00867289">
        <w:rPr>
          <w:color w:val="000000"/>
          <w:sz w:val="28"/>
          <w:szCs w:val="28"/>
        </w:rPr>
        <w:t xml:space="preserve">Таблица 2 – Уровни </w:t>
      </w:r>
      <w:r w:rsidRPr="00867289">
        <w:rPr>
          <w:spacing w:val="-2"/>
          <w:sz w:val="28"/>
          <w:szCs w:val="28"/>
        </w:rPr>
        <w:t>стрессоустойчивости</w:t>
      </w:r>
      <w:r w:rsidRPr="00867289">
        <w:rPr>
          <w:color w:val="000000"/>
          <w:sz w:val="28"/>
          <w:szCs w:val="28"/>
        </w:rPr>
        <w:t xml:space="preserve"> медработников в экспериментальной и контрольной группах (%)</w:t>
      </w:r>
    </w:p>
    <w:tbl>
      <w:tblPr>
        <w:tblW w:w="0" w:type="auto"/>
        <w:tblCellMar>
          <w:top w:w="15" w:type="dxa"/>
          <w:left w:w="15" w:type="dxa"/>
          <w:bottom w:w="15" w:type="dxa"/>
          <w:right w:w="15" w:type="dxa"/>
        </w:tblCellMar>
        <w:tblLook w:val="00A0" w:firstRow="1" w:lastRow="0" w:firstColumn="1" w:lastColumn="0" w:noHBand="0" w:noVBand="0"/>
      </w:tblPr>
      <w:tblGrid>
        <w:gridCol w:w="2122"/>
        <w:gridCol w:w="3573"/>
        <w:gridCol w:w="3690"/>
      </w:tblGrid>
      <w:tr w:rsidR="00150616" w:rsidRPr="00E55A48" w:rsidTr="00787300">
        <w:trPr>
          <w:trHeight w:val="564"/>
        </w:trPr>
        <w:tc>
          <w:tcPr>
            <w:tcW w:w="2122" w:type="dxa"/>
            <w:tcBorders>
              <w:top w:val="single" w:sz="4" w:space="0" w:color="auto"/>
              <w:left w:val="single" w:sz="6" w:space="0" w:color="000000"/>
              <w:bottom w:val="single" w:sz="4" w:space="0" w:color="auto"/>
              <w:right w:val="single" w:sz="6" w:space="0" w:color="000000"/>
            </w:tcBorders>
            <w:vAlign w:val="center"/>
          </w:tcPr>
          <w:p w:rsidR="00150616" w:rsidRPr="00E55A48" w:rsidRDefault="00150616" w:rsidP="00787300">
            <w:pPr>
              <w:pStyle w:val="13"/>
              <w:spacing w:line="360" w:lineRule="auto"/>
              <w:ind w:firstLine="708"/>
              <w:rPr>
                <w:rFonts w:eastAsia="MS Mincho"/>
                <w:color w:val="000000"/>
                <w:sz w:val="28"/>
                <w:szCs w:val="28"/>
                <w:lang w:eastAsia="ja-JP"/>
              </w:rPr>
            </w:pPr>
            <w:r w:rsidRPr="00E55A48">
              <w:rPr>
                <w:rFonts w:eastAsia="MS Mincho"/>
                <w:color w:val="000000"/>
                <w:sz w:val="28"/>
                <w:szCs w:val="28"/>
                <w:lang w:eastAsia="ja-JP"/>
              </w:rPr>
              <w:t>Уровни</w:t>
            </w:r>
          </w:p>
        </w:tc>
        <w:tc>
          <w:tcPr>
            <w:tcW w:w="3573" w:type="dxa"/>
            <w:tcBorders>
              <w:top w:val="single" w:sz="6" w:space="0" w:color="000000"/>
              <w:bottom w:val="single" w:sz="6" w:space="0" w:color="000000"/>
              <w:right w:val="single" w:sz="6" w:space="0" w:color="000000"/>
            </w:tcBorders>
            <w:vAlign w:val="center"/>
          </w:tcPr>
          <w:p w:rsidR="00150616" w:rsidRPr="00E55A48" w:rsidRDefault="00150616" w:rsidP="00787300">
            <w:pPr>
              <w:pStyle w:val="13"/>
              <w:ind w:firstLine="708"/>
              <w:jc w:val="center"/>
              <w:rPr>
                <w:rFonts w:eastAsia="MS Mincho"/>
                <w:color w:val="000000"/>
                <w:sz w:val="28"/>
                <w:szCs w:val="28"/>
                <w:lang w:eastAsia="ja-JP"/>
              </w:rPr>
            </w:pPr>
            <w:r w:rsidRPr="00E55A48">
              <w:rPr>
                <w:rFonts w:eastAsia="MS Mincho"/>
                <w:color w:val="000000"/>
                <w:sz w:val="28"/>
                <w:szCs w:val="28"/>
                <w:lang w:eastAsia="ja-JP"/>
              </w:rPr>
              <w:t>Экспериментальная группа</w:t>
            </w:r>
          </w:p>
        </w:tc>
        <w:tc>
          <w:tcPr>
            <w:tcW w:w="3690" w:type="dxa"/>
            <w:tcBorders>
              <w:top w:val="single" w:sz="6" w:space="0" w:color="000000"/>
              <w:bottom w:val="single" w:sz="6" w:space="0" w:color="000000"/>
              <w:right w:val="single" w:sz="6" w:space="0" w:color="000000"/>
            </w:tcBorders>
            <w:vAlign w:val="center"/>
          </w:tcPr>
          <w:p w:rsidR="00150616" w:rsidRPr="00E55A48" w:rsidRDefault="00150616" w:rsidP="00787300">
            <w:pPr>
              <w:pStyle w:val="13"/>
              <w:spacing w:line="360" w:lineRule="auto"/>
              <w:ind w:firstLine="708"/>
              <w:jc w:val="center"/>
              <w:rPr>
                <w:rFonts w:eastAsia="MS Mincho"/>
                <w:color w:val="000000"/>
                <w:sz w:val="28"/>
                <w:szCs w:val="28"/>
                <w:lang w:eastAsia="ja-JP"/>
              </w:rPr>
            </w:pPr>
            <w:r w:rsidRPr="00E55A48">
              <w:rPr>
                <w:rFonts w:eastAsia="MS Mincho"/>
                <w:color w:val="000000"/>
                <w:sz w:val="28"/>
                <w:szCs w:val="28"/>
                <w:lang w:eastAsia="ja-JP"/>
              </w:rPr>
              <w:t>Контрольная группа</w:t>
            </w:r>
          </w:p>
        </w:tc>
      </w:tr>
      <w:tr w:rsidR="00150616" w:rsidRPr="00E55A48" w:rsidTr="00787300">
        <w:trPr>
          <w:trHeight w:val="422"/>
        </w:trPr>
        <w:tc>
          <w:tcPr>
            <w:tcW w:w="2122" w:type="dxa"/>
            <w:tcBorders>
              <w:top w:val="single" w:sz="4" w:space="0" w:color="auto"/>
              <w:left w:val="single" w:sz="6" w:space="0" w:color="000000"/>
              <w:bottom w:val="single" w:sz="6" w:space="0" w:color="000000"/>
              <w:right w:val="single" w:sz="6" w:space="0" w:color="000000"/>
            </w:tcBorders>
            <w:vAlign w:val="center"/>
          </w:tcPr>
          <w:p w:rsidR="00150616" w:rsidRPr="00E55A48" w:rsidRDefault="00150616" w:rsidP="00787300">
            <w:pPr>
              <w:pStyle w:val="13"/>
              <w:spacing w:line="360" w:lineRule="auto"/>
              <w:ind w:firstLine="708"/>
              <w:jc w:val="center"/>
              <w:rPr>
                <w:rFonts w:eastAsia="MS Mincho"/>
                <w:color w:val="000000"/>
                <w:sz w:val="28"/>
                <w:szCs w:val="28"/>
                <w:lang w:eastAsia="ja-JP"/>
              </w:rPr>
            </w:pPr>
            <w:r w:rsidRPr="00E55A48">
              <w:rPr>
                <w:rFonts w:eastAsia="MS Mincho"/>
                <w:color w:val="000000"/>
                <w:sz w:val="28"/>
                <w:szCs w:val="28"/>
                <w:lang w:eastAsia="ja-JP"/>
              </w:rPr>
              <w:lastRenderedPageBreak/>
              <w:t>Высокий</w:t>
            </w:r>
          </w:p>
        </w:tc>
        <w:tc>
          <w:tcPr>
            <w:tcW w:w="3573" w:type="dxa"/>
            <w:tcBorders>
              <w:bottom w:val="single" w:sz="6" w:space="0" w:color="000000"/>
              <w:right w:val="single" w:sz="6" w:space="0" w:color="000000"/>
            </w:tcBorders>
            <w:vAlign w:val="bottom"/>
          </w:tcPr>
          <w:p w:rsidR="00150616" w:rsidRPr="00025528" w:rsidRDefault="00150616" w:rsidP="00787300">
            <w:pPr>
              <w:pStyle w:val="25"/>
              <w:spacing w:after="0" w:line="360" w:lineRule="auto"/>
              <w:ind w:left="38"/>
              <w:jc w:val="center"/>
              <w:rPr>
                <w:rFonts w:eastAsia="MS Mincho"/>
                <w:sz w:val="28"/>
                <w:szCs w:val="28"/>
                <w:lang w:eastAsia="ja-JP"/>
              </w:rPr>
            </w:pPr>
            <w:r w:rsidRPr="00025528">
              <w:rPr>
                <w:rFonts w:eastAsia="MS Mincho"/>
                <w:sz w:val="28"/>
                <w:szCs w:val="28"/>
                <w:lang w:eastAsia="ja-JP"/>
              </w:rPr>
              <w:t>20</w:t>
            </w:r>
          </w:p>
        </w:tc>
        <w:tc>
          <w:tcPr>
            <w:tcW w:w="3690" w:type="dxa"/>
            <w:tcBorders>
              <w:bottom w:val="single" w:sz="6" w:space="0" w:color="000000"/>
              <w:right w:val="single" w:sz="6" w:space="0" w:color="000000"/>
            </w:tcBorders>
          </w:tcPr>
          <w:p w:rsidR="00150616" w:rsidRPr="00025528" w:rsidRDefault="00150616" w:rsidP="00787300">
            <w:pPr>
              <w:spacing w:line="360" w:lineRule="auto"/>
              <w:jc w:val="center"/>
              <w:rPr>
                <w:sz w:val="28"/>
                <w:szCs w:val="28"/>
              </w:rPr>
            </w:pPr>
            <w:r w:rsidRPr="00025528">
              <w:rPr>
                <w:sz w:val="28"/>
                <w:szCs w:val="28"/>
              </w:rPr>
              <w:t>20</w:t>
            </w:r>
          </w:p>
        </w:tc>
      </w:tr>
      <w:tr w:rsidR="00150616" w:rsidRPr="00E55A48" w:rsidTr="00787300">
        <w:trPr>
          <w:trHeight w:val="300"/>
        </w:trPr>
        <w:tc>
          <w:tcPr>
            <w:tcW w:w="2122" w:type="dxa"/>
            <w:tcBorders>
              <w:left w:val="single" w:sz="6" w:space="0" w:color="000000"/>
              <w:bottom w:val="single" w:sz="6" w:space="0" w:color="000000"/>
              <w:right w:val="single" w:sz="6" w:space="0" w:color="000000"/>
            </w:tcBorders>
            <w:vAlign w:val="center"/>
          </w:tcPr>
          <w:p w:rsidR="00150616" w:rsidRPr="00E55A48" w:rsidRDefault="00150616" w:rsidP="00787300">
            <w:pPr>
              <w:pStyle w:val="13"/>
              <w:spacing w:line="360" w:lineRule="auto"/>
              <w:ind w:firstLine="708"/>
              <w:jc w:val="center"/>
              <w:rPr>
                <w:rFonts w:eastAsia="MS Mincho"/>
                <w:color w:val="000000"/>
                <w:sz w:val="28"/>
                <w:szCs w:val="28"/>
                <w:lang w:eastAsia="ja-JP"/>
              </w:rPr>
            </w:pPr>
            <w:r w:rsidRPr="00E55A48">
              <w:rPr>
                <w:rFonts w:eastAsia="MS Mincho"/>
                <w:color w:val="000000"/>
                <w:sz w:val="28"/>
                <w:szCs w:val="28"/>
                <w:lang w:eastAsia="ja-JP"/>
              </w:rPr>
              <w:t>Средний</w:t>
            </w:r>
          </w:p>
        </w:tc>
        <w:tc>
          <w:tcPr>
            <w:tcW w:w="3573" w:type="dxa"/>
            <w:tcBorders>
              <w:bottom w:val="single" w:sz="6" w:space="0" w:color="000000"/>
              <w:right w:val="single" w:sz="6" w:space="0" w:color="000000"/>
            </w:tcBorders>
            <w:vAlign w:val="bottom"/>
          </w:tcPr>
          <w:p w:rsidR="00150616" w:rsidRPr="00025528" w:rsidRDefault="00150616" w:rsidP="00787300">
            <w:pPr>
              <w:pStyle w:val="13"/>
              <w:spacing w:line="360" w:lineRule="auto"/>
              <w:ind w:firstLine="38"/>
              <w:jc w:val="center"/>
              <w:rPr>
                <w:rFonts w:eastAsia="MS Mincho"/>
                <w:sz w:val="28"/>
                <w:szCs w:val="28"/>
                <w:lang w:eastAsia="ja-JP"/>
              </w:rPr>
            </w:pPr>
            <w:r w:rsidRPr="00025528">
              <w:rPr>
                <w:rFonts w:eastAsia="MS Mincho"/>
                <w:sz w:val="28"/>
                <w:szCs w:val="28"/>
                <w:lang w:eastAsia="ja-JP"/>
              </w:rPr>
              <w:t>40</w:t>
            </w:r>
          </w:p>
        </w:tc>
        <w:tc>
          <w:tcPr>
            <w:tcW w:w="3690" w:type="dxa"/>
            <w:tcBorders>
              <w:bottom w:val="single" w:sz="6" w:space="0" w:color="000000"/>
              <w:right w:val="single" w:sz="6" w:space="0" w:color="000000"/>
            </w:tcBorders>
          </w:tcPr>
          <w:p w:rsidR="00150616" w:rsidRPr="00025528" w:rsidRDefault="00150616" w:rsidP="00787300">
            <w:pPr>
              <w:spacing w:line="360" w:lineRule="auto"/>
              <w:jc w:val="center"/>
              <w:rPr>
                <w:sz w:val="28"/>
                <w:szCs w:val="28"/>
              </w:rPr>
            </w:pPr>
            <w:r w:rsidRPr="00025528">
              <w:rPr>
                <w:sz w:val="28"/>
                <w:szCs w:val="28"/>
              </w:rPr>
              <w:t>50</w:t>
            </w:r>
          </w:p>
        </w:tc>
      </w:tr>
      <w:tr w:rsidR="00150616" w:rsidRPr="00E55A48" w:rsidTr="00787300">
        <w:trPr>
          <w:trHeight w:val="300"/>
        </w:trPr>
        <w:tc>
          <w:tcPr>
            <w:tcW w:w="2122" w:type="dxa"/>
            <w:tcBorders>
              <w:left w:val="single" w:sz="6" w:space="0" w:color="000000"/>
              <w:bottom w:val="single" w:sz="6" w:space="0" w:color="000000"/>
              <w:right w:val="single" w:sz="6" w:space="0" w:color="000000"/>
            </w:tcBorders>
            <w:vAlign w:val="center"/>
          </w:tcPr>
          <w:p w:rsidR="00150616" w:rsidRPr="00E55A48" w:rsidRDefault="00150616" w:rsidP="00787300">
            <w:pPr>
              <w:pStyle w:val="13"/>
              <w:spacing w:line="360" w:lineRule="auto"/>
              <w:ind w:firstLine="708"/>
              <w:jc w:val="center"/>
              <w:rPr>
                <w:rFonts w:eastAsia="MS Mincho"/>
                <w:color w:val="000000"/>
                <w:sz w:val="28"/>
                <w:szCs w:val="28"/>
                <w:lang w:eastAsia="ja-JP"/>
              </w:rPr>
            </w:pPr>
            <w:r w:rsidRPr="00E55A48">
              <w:rPr>
                <w:rFonts w:eastAsia="MS Mincho"/>
                <w:color w:val="000000"/>
                <w:sz w:val="28"/>
                <w:szCs w:val="28"/>
                <w:lang w:eastAsia="ja-JP"/>
              </w:rPr>
              <w:t>Низкий</w:t>
            </w:r>
          </w:p>
        </w:tc>
        <w:tc>
          <w:tcPr>
            <w:tcW w:w="3573" w:type="dxa"/>
            <w:tcBorders>
              <w:bottom w:val="single" w:sz="6" w:space="0" w:color="000000"/>
              <w:right w:val="single" w:sz="6" w:space="0" w:color="000000"/>
            </w:tcBorders>
            <w:vAlign w:val="bottom"/>
          </w:tcPr>
          <w:p w:rsidR="00150616" w:rsidRPr="00025528" w:rsidRDefault="00150616" w:rsidP="00787300">
            <w:pPr>
              <w:pStyle w:val="13"/>
              <w:spacing w:line="360" w:lineRule="auto"/>
              <w:ind w:firstLine="38"/>
              <w:jc w:val="center"/>
              <w:rPr>
                <w:rFonts w:eastAsia="MS Mincho"/>
                <w:sz w:val="28"/>
                <w:szCs w:val="28"/>
                <w:lang w:eastAsia="ja-JP"/>
              </w:rPr>
            </w:pPr>
            <w:r w:rsidRPr="00025528">
              <w:rPr>
                <w:rFonts w:eastAsia="MS Mincho"/>
                <w:sz w:val="28"/>
                <w:szCs w:val="28"/>
                <w:lang w:eastAsia="ja-JP"/>
              </w:rPr>
              <w:t>40</w:t>
            </w:r>
          </w:p>
        </w:tc>
        <w:tc>
          <w:tcPr>
            <w:tcW w:w="3690" w:type="dxa"/>
            <w:tcBorders>
              <w:bottom w:val="single" w:sz="6" w:space="0" w:color="000000"/>
              <w:right w:val="single" w:sz="6" w:space="0" w:color="000000"/>
            </w:tcBorders>
          </w:tcPr>
          <w:p w:rsidR="00150616" w:rsidRPr="00025528" w:rsidRDefault="00150616" w:rsidP="00787300">
            <w:pPr>
              <w:spacing w:line="360" w:lineRule="auto"/>
              <w:jc w:val="center"/>
              <w:rPr>
                <w:sz w:val="28"/>
                <w:szCs w:val="28"/>
              </w:rPr>
            </w:pPr>
            <w:r w:rsidRPr="00025528">
              <w:rPr>
                <w:sz w:val="28"/>
                <w:szCs w:val="28"/>
              </w:rPr>
              <w:t>30</w:t>
            </w:r>
          </w:p>
        </w:tc>
      </w:tr>
    </w:tbl>
    <w:p w:rsidR="00150616" w:rsidRDefault="00150616" w:rsidP="00150616">
      <w:pPr>
        <w:numPr>
          <w:ilvl w:val="0"/>
          <w:numId w:val="9"/>
        </w:numPr>
        <w:ind w:left="0" w:firstLine="720"/>
        <w:rPr>
          <w:sz w:val="28"/>
          <w:szCs w:val="28"/>
        </w:rPr>
      </w:pPr>
    </w:p>
    <w:p w:rsidR="00150616" w:rsidRDefault="00150616" w:rsidP="00150616">
      <w:pPr>
        <w:numPr>
          <w:ilvl w:val="0"/>
          <w:numId w:val="9"/>
        </w:numPr>
        <w:ind w:left="0" w:firstLine="720"/>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 xml:space="preserve">Допускается применять размер шрифта в таблице меньший, чем в тексте работы, но не менее 10 pt. </w:t>
      </w:r>
    </w:p>
    <w:p w:rsidR="00150616" w:rsidRPr="00712EC1" w:rsidRDefault="00150616" w:rsidP="00150616">
      <w:pPr>
        <w:numPr>
          <w:ilvl w:val="0"/>
          <w:numId w:val="9"/>
        </w:numPr>
        <w:ind w:left="0" w:firstLine="720"/>
        <w:jc w:val="both"/>
        <w:rPr>
          <w:sz w:val="28"/>
          <w:szCs w:val="28"/>
        </w:rPr>
      </w:pPr>
      <w:r w:rsidRPr="00712EC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50616" w:rsidRPr="00712EC1" w:rsidRDefault="00150616" w:rsidP="00150616">
      <w:pPr>
        <w:numPr>
          <w:ilvl w:val="0"/>
          <w:numId w:val="9"/>
        </w:numPr>
        <w:ind w:left="0" w:firstLine="720"/>
        <w:jc w:val="both"/>
        <w:rPr>
          <w:sz w:val="28"/>
          <w:szCs w:val="28"/>
        </w:rPr>
      </w:pPr>
      <w:r w:rsidRPr="00712EC1">
        <w:rPr>
          <w:sz w:val="28"/>
          <w:szCs w:val="28"/>
        </w:rPr>
        <w:t xml:space="preserve">Таблица Б.4 – Динамика показателей за 2010–2011 гг.  </w:t>
      </w:r>
    </w:p>
    <w:p w:rsidR="00150616" w:rsidRPr="00712EC1" w:rsidRDefault="00150616" w:rsidP="00150616">
      <w:pPr>
        <w:numPr>
          <w:ilvl w:val="0"/>
          <w:numId w:val="9"/>
        </w:numPr>
        <w:ind w:left="0" w:firstLine="720"/>
        <w:jc w:val="both"/>
        <w:rPr>
          <w:sz w:val="28"/>
          <w:szCs w:val="28"/>
        </w:rPr>
      </w:pPr>
      <w:r w:rsidRPr="00712EC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50616" w:rsidRDefault="00150616" w:rsidP="00150616">
      <w:pPr>
        <w:pStyle w:val="a4"/>
        <w:spacing w:before="0" w:beforeAutospacing="0" w:after="0" w:afterAutospacing="0"/>
        <w:jc w:val="both"/>
        <w:rPr>
          <w:sz w:val="28"/>
          <w:szCs w:val="28"/>
        </w:rPr>
      </w:pPr>
    </w:p>
    <w:p w:rsidR="00150616" w:rsidRPr="00867289" w:rsidRDefault="00150616" w:rsidP="00150616">
      <w:pPr>
        <w:pStyle w:val="a4"/>
        <w:numPr>
          <w:ilvl w:val="0"/>
          <w:numId w:val="9"/>
        </w:numPr>
        <w:spacing w:before="0" w:beforeAutospacing="0" w:after="0" w:afterAutospacing="0"/>
        <w:ind w:left="0" w:firstLine="720"/>
        <w:jc w:val="center"/>
        <w:rPr>
          <w:b/>
          <w:sz w:val="28"/>
          <w:szCs w:val="28"/>
        </w:rPr>
      </w:pPr>
      <w:r w:rsidRPr="00867289">
        <w:rPr>
          <w:b/>
          <w:sz w:val="28"/>
          <w:szCs w:val="28"/>
        </w:rPr>
        <w:t>3.4 Правила оформления списка использованных источников</w:t>
      </w:r>
    </w:p>
    <w:p w:rsidR="00150616" w:rsidRPr="00712EC1" w:rsidRDefault="00150616" w:rsidP="00150616">
      <w:pPr>
        <w:pStyle w:val="a4"/>
        <w:numPr>
          <w:ilvl w:val="0"/>
          <w:numId w:val="9"/>
        </w:numPr>
        <w:spacing w:before="0" w:beforeAutospacing="0" w:after="0" w:afterAutospacing="0"/>
        <w:ind w:left="0" w:firstLine="720"/>
        <w:jc w:val="center"/>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 xml:space="preserve">- [Видеозапись]; - [Мультимедиа]; - [Текст]; - [Электронный ресурс]. </w:t>
      </w:r>
    </w:p>
    <w:p w:rsidR="00150616" w:rsidRPr="00712EC1" w:rsidRDefault="00150616" w:rsidP="00150616">
      <w:pPr>
        <w:numPr>
          <w:ilvl w:val="0"/>
          <w:numId w:val="9"/>
        </w:numPr>
        <w:ind w:left="0" w:firstLine="720"/>
        <w:jc w:val="both"/>
        <w:rPr>
          <w:sz w:val="28"/>
          <w:szCs w:val="28"/>
        </w:rPr>
      </w:pPr>
      <w:r w:rsidRPr="00712EC1">
        <w:rPr>
          <w:sz w:val="28"/>
          <w:szCs w:val="28"/>
        </w:rPr>
        <w:t>При занесении источников в список следует придерживаться установленных правил их библиографического описания.</w:t>
      </w:r>
    </w:p>
    <w:p w:rsidR="00150616" w:rsidRPr="00712EC1" w:rsidRDefault="00150616" w:rsidP="00150616">
      <w:pPr>
        <w:pStyle w:val="a4"/>
        <w:numPr>
          <w:ilvl w:val="0"/>
          <w:numId w:val="9"/>
        </w:numPr>
        <w:spacing w:before="0" w:beforeAutospacing="0" w:after="0" w:afterAutospacing="0"/>
        <w:ind w:left="0" w:firstLine="720"/>
        <w:jc w:val="center"/>
        <w:rPr>
          <w:sz w:val="28"/>
          <w:szCs w:val="28"/>
        </w:rPr>
      </w:pPr>
    </w:p>
    <w:p w:rsidR="00150616" w:rsidRDefault="00150616" w:rsidP="00150616">
      <w:pPr>
        <w:pStyle w:val="a4"/>
        <w:numPr>
          <w:ilvl w:val="0"/>
          <w:numId w:val="9"/>
        </w:numPr>
        <w:spacing w:before="0" w:beforeAutospacing="0" w:after="0" w:afterAutospacing="0"/>
        <w:ind w:left="0" w:firstLine="720"/>
        <w:jc w:val="center"/>
        <w:rPr>
          <w:sz w:val="28"/>
          <w:szCs w:val="28"/>
        </w:rPr>
      </w:pPr>
      <w:r w:rsidRPr="00712EC1">
        <w:rPr>
          <w:sz w:val="28"/>
          <w:szCs w:val="28"/>
        </w:rPr>
        <w:t>Примеры оформления нормативно-правовых актов</w:t>
      </w:r>
    </w:p>
    <w:p w:rsidR="00150616" w:rsidRDefault="00150616" w:rsidP="00150616">
      <w:pPr>
        <w:pStyle w:val="a4"/>
        <w:spacing w:before="0" w:beforeAutospacing="0" w:after="0" w:afterAutospacing="0"/>
        <w:jc w:val="center"/>
        <w:rPr>
          <w:sz w:val="28"/>
          <w:szCs w:val="28"/>
        </w:rPr>
      </w:pP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Pr>
          <w:sz w:val="28"/>
          <w:szCs w:val="28"/>
        </w:rPr>
        <w:t>2009</w:t>
      </w:r>
      <w:r w:rsidRPr="00712EC1">
        <w:rPr>
          <w:sz w:val="28"/>
          <w:szCs w:val="28"/>
        </w:rPr>
        <w:t xml:space="preserve"> г. N 184-ФЗ // Собрание законодательства РФ. - </w:t>
      </w:r>
      <w:r>
        <w:rPr>
          <w:sz w:val="28"/>
          <w:szCs w:val="28"/>
        </w:rPr>
        <w:t>2009</w:t>
      </w:r>
      <w:r w:rsidRPr="00712EC1">
        <w:rPr>
          <w:sz w:val="28"/>
          <w:szCs w:val="28"/>
        </w:rPr>
        <w:t xml:space="preserve">. - N 43.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Pr>
          <w:sz w:val="28"/>
          <w:szCs w:val="28"/>
        </w:rPr>
        <w:t>15</w:t>
      </w:r>
      <w:r w:rsidRPr="00712EC1">
        <w:rPr>
          <w:sz w:val="28"/>
          <w:szCs w:val="28"/>
        </w:rPr>
        <w:t xml:space="preserve"> г. N 679. - Доступ из справочно-правовой системы «КонсультантПлюс». – Режим доступа: </w:t>
      </w:r>
      <w:hyperlink r:id="rId16" w:history="1">
        <w:r w:rsidR="00643265">
          <w:rPr>
            <w:rStyle w:val="a3"/>
            <w:sz w:val="28"/>
            <w:szCs w:val="28"/>
          </w:rPr>
          <w:t>http://www.consultant.ru</w:t>
        </w:r>
      </w:hyperlink>
      <w:r w:rsidRPr="00712EC1">
        <w:rPr>
          <w:sz w:val="28"/>
          <w:szCs w:val="28"/>
        </w:rPr>
        <w:t xml:space="preserve">   </w:t>
      </w:r>
    </w:p>
    <w:p w:rsidR="00150616" w:rsidRDefault="00150616" w:rsidP="00150616">
      <w:pPr>
        <w:pStyle w:val="a4"/>
        <w:numPr>
          <w:ilvl w:val="0"/>
          <w:numId w:val="9"/>
        </w:numPr>
        <w:spacing w:before="0" w:beforeAutospacing="0" w:after="0" w:afterAutospacing="0"/>
        <w:ind w:left="0" w:firstLine="720"/>
        <w:jc w:val="center"/>
        <w:rPr>
          <w:sz w:val="28"/>
          <w:szCs w:val="28"/>
        </w:rPr>
      </w:pPr>
    </w:p>
    <w:p w:rsidR="00150616" w:rsidRDefault="00150616" w:rsidP="00150616">
      <w:pPr>
        <w:pStyle w:val="a4"/>
        <w:numPr>
          <w:ilvl w:val="0"/>
          <w:numId w:val="9"/>
        </w:numPr>
        <w:spacing w:before="0" w:beforeAutospacing="0" w:after="0" w:afterAutospacing="0"/>
        <w:ind w:left="0" w:firstLine="720"/>
        <w:jc w:val="center"/>
        <w:rPr>
          <w:sz w:val="28"/>
          <w:szCs w:val="28"/>
        </w:rPr>
      </w:pPr>
      <w:r w:rsidRPr="00712EC1">
        <w:rPr>
          <w:sz w:val="28"/>
          <w:szCs w:val="28"/>
        </w:rPr>
        <w:t>Книги, статьи, материалы конференций и семинаров</w:t>
      </w:r>
    </w:p>
    <w:p w:rsidR="00150616" w:rsidRDefault="00150616" w:rsidP="00150616">
      <w:pPr>
        <w:pStyle w:val="a4"/>
        <w:spacing w:before="0" w:beforeAutospacing="0" w:after="0" w:afterAutospacing="0"/>
        <w:jc w:val="center"/>
        <w:rPr>
          <w:sz w:val="28"/>
          <w:szCs w:val="28"/>
        </w:rPr>
      </w:pP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16</w:t>
      </w:r>
      <w:r w:rsidRPr="00712EC1">
        <w:rPr>
          <w:sz w:val="28"/>
          <w:szCs w:val="28"/>
        </w:rPr>
        <w:t xml:space="preserve">. - N 5. - С. 23–25.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lastRenderedPageBreak/>
        <w:t>4. Голубков, Е.П. Маркетинг как концепция рыночного управления [Текст] // Маркетинг в России и за рубежом. - 20</w:t>
      </w:r>
      <w:r>
        <w:rPr>
          <w:sz w:val="28"/>
          <w:szCs w:val="28"/>
        </w:rPr>
        <w:t>15</w:t>
      </w:r>
      <w:r w:rsidRPr="00712EC1">
        <w:rPr>
          <w:sz w:val="28"/>
          <w:szCs w:val="28"/>
        </w:rPr>
        <w:t xml:space="preserve">. - N 1. - С. 89–104.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712EC1">
        <w:rPr>
          <w:sz w:val="28"/>
          <w:szCs w:val="28"/>
        </w:rPr>
        <w:t xml:space="preserve">6. - 280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17</w:t>
      </w:r>
      <w:r w:rsidRPr="00712EC1">
        <w:rPr>
          <w:sz w:val="28"/>
          <w:szCs w:val="28"/>
        </w:rPr>
        <w:t xml:space="preserve">. - С. 101–106.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15</w:t>
      </w:r>
      <w:r w:rsidRPr="00712EC1">
        <w:rPr>
          <w:sz w:val="28"/>
          <w:szCs w:val="28"/>
        </w:rPr>
        <w:t xml:space="preserve">. - 231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712EC1">
        <w:rPr>
          <w:sz w:val="28"/>
          <w:szCs w:val="28"/>
        </w:rPr>
        <w:t xml:space="preserve">2. - N 8. – Режим доступа: </w:t>
      </w:r>
      <w:hyperlink r:id="rId17" w:history="1">
        <w:r w:rsidR="00643265">
          <w:rPr>
            <w:rStyle w:val="a3"/>
            <w:sz w:val="28"/>
            <w:szCs w:val="28"/>
          </w:rPr>
          <w:t>http://www2/usu.ru/philosoph/chertkova...</w:t>
        </w:r>
      </w:hyperlink>
      <w:r w:rsidRPr="00712EC1">
        <w:rPr>
          <w:sz w:val="28"/>
          <w:szCs w:val="28"/>
        </w:rPr>
        <w:t xml:space="preserve">.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p>
    <w:p w:rsidR="00150616" w:rsidRDefault="00150616" w:rsidP="00150616">
      <w:pPr>
        <w:pStyle w:val="a4"/>
        <w:numPr>
          <w:ilvl w:val="0"/>
          <w:numId w:val="9"/>
        </w:numPr>
        <w:spacing w:before="0" w:beforeAutospacing="0" w:after="0" w:afterAutospacing="0"/>
        <w:ind w:left="0" w:firstLine="720"/>
        <w:jc w:val="center"/>
        <w:rPr>
          <w:sz w:val="28"/>
          <w:szCs w:val="28"/>
        </w:rPr>
      </w:pPr>
      <w:r w:rsidRPr="00712EC1">
        <w:rPr>
          <w:sz w:val="28"/>
          <w:szCs w:val="28"/>
        </w:rPr>
        <w:t>Статистические сборники, инструктивные материалы, методические рекомендации, нормативно-справочные материалы</w:t>
      </w:r>
    </w:p>
    <w:p w:rsidR="00150616" w:rsidRDefault="00150616" w:rsidP="00150616">
      <w:pPr>
        <w:pStyle w:val="a4"/>
        <w:spacing w:before="0" w:beforeAutospacing="0" w:after="0" w:afterAutospacing="0"/>
        <w:jc w:val="center"/>
        <w:rPr>
          <w:sz w:val="28"/>
          <w:szCs w:val="28"/>
        </w:rPr>
      </w:pP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Pr>
          <w:sz w:val="28"/>
          <w:szCs w:val="28"/>
        </w:rPr>
        <w:t>17</w:t>
      </w:r>
      <w:r w:rsidRPr="00712EC1">
        <w:rPr>
          <w:sz w:val="28"/>
          <w:szCs w:val="28"/>
        </w:rPr>
        <w:t>. - Введ. 2002-01-01. - М.: Изд-во стандартов, 20</w:t>
      </w:r>
      <w:r>
        <w:rPr>
          <w:sz w:val="28"/>
          <w:szCs w:val="28"/>
        </w:rPr>
        <w:t>17</w:t>
      </w:r>
      <w:r w:rsidRPr="00712EC1">
        <w:rPr>
          <w:sz w:val="28"/>
          <w:szCs w:val="28"/>
        </w:rPr>
        <w:t xml:space="preserve">. - 34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712EC1">
        <w:rPr>
          <w:sz w:val="28"/>
          <w:szCs w:val="28"/>
        </w:rPr>
        <w:t xml:space="preserve">6. - 67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14. Социальное положение и уровень жизни населения России в 2010 г. [Текст]: Стат. сб. / Росстат. - М., 20</w:t>
      </w:r>
      <w:r>
        <w:rPr>
          <w:sz w:val="28"/>
          <w:szCs w:val="28"/>
        </w:rPr>
        <w:t>15</w:t>
      </w:r>
      <w:r w:rsidRPr="00712EC1">
        <w:rPr>
          <w:sz w:val="28"/>
          <w:szCs w:val="28"/>
        </w:rPr>
        <w:t xml:space="preserve">. - 320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15. Социально-экономическое положение федеральных округов в 201</w:t>
      </w:r>
      <w:r>
        <w:rPr>
          <w:sz w:val="28"/>
          <w:szCs w:val="28"/>
        </w:rPr>
        <w:t>7</w:t>
      </w:r>
      <w:r w:rsidRPr="00712EC1">
        <w:rPr>
          <w:sz w:val="28"/>
          <w:szCs w:val="28"/>
        </w:rPr>
        <w:t xml:space="preserve">г. [Электронный ресурс]. – Режим доступа: </w:t>
      </w:r>
      <w:hyperlink r:id="rId18" w:history="1">
        <w:r w:rsidR="00643265">
          <w:rPr>
            <w:rStyle w:val="a3"/>
            <w:sz w:val="28"/>
            <w:szCs w:val="28"/>
          </w:rPr>
          <w:t>http://www.gks.ru</w:t>
        </w:r>
      </w:hyperlink>
      <w:r w:rsidRPr="00712EC1">
        <w:rPr>
          <w:sz w:val="28"/>
          <w:szCs w:val="28"/>
        </w:rPr>
        <w:t xml:space="preserve">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p>
    <w:p w:rsidR="00150616" w:rsidRDefault="00150616" w:rsidP="00150616">
      <w:pPr>
        <w:pStyle w:val="a4"/>
        <w:numPr>
          <w:ilvl w:val="0"/>
          <w:numId w:val="9"/>
        </w:numPr>
        <w:spacing w:before="0" w:beforeAutospacing="0" w:after="0" w:afterAutospacing="0"/>
        <w:ind w:left="0" w:firstLine="720"/>
        <w:jc w:val="center"/>
        <w:rPr>
          <w:sz w:val="28"/>
          <w:szCs w:val="28"/>
        </w:rPr>
      </w:pPr>
      <w:r w:rsidRPr="00712EC1">
        <w:rPr>
          <w:sz w:val="28"/>
          <w:szCs w:val="28"/>
        </w:rPr>
        <w:t>Иностранная литература</w:t>
      </w:r>
    </w:p>
    <w:p w:rsidR="00150616" w:rsidRDefault="00150616" w:rsidP="00150616">
      <w:pPr>
        <w:pStyle w:val="a4"/>
        <w:spacing w:before="0" w:beforeAutospacing="0" w:after="0" w:afterAutospacing="0"/>
        <w:jc w:val="center"/>
        <w:rPr>
          <w:sz w:val="28"/>
          <w:szCs w:val="28"/>
        </w:rPr>
      </w:pPr>
    </w:p>
    <w:p w:rsidR="00150616" w:rsidRPr="00712EC1" w:rsidRDefault="00150616" w:rsidP="00150616">
      <w:pPr>
        <w:pStyle w:val="a4"/>
        <w:numPr>
          <w:ilvl w:val="0"/>
          <w:numId w:val="9"/>
        </w:numPr>
        <w:spacing w:before="0" w:beforeAutospacing="0" w:after="0" w:afterAutospacing="0"/>
        <w:ind w:left="0" w:firstLine="720"/>
        <w:jc w:val="both"/>
        <w:rPr>
          <w:sz w:val="28"/>
          <w:szCs w:val="28"/>
          <w:lang w:val="en-US"/>
        </w:rPr>
      </w:pPr>
      <w:r w:rsidRPr="00712EC1">
        <w:rPr>
          <w:sz w:val="28"/>
          <w:szCs w:val="28"/>
          <w:lang w:val="en-US"/>
        </w:rPr>
        <w:t xml:space="preserve">16. An Interview with Douglass C. North [Text] // The Newsletter of The Cliometric Society. - </w:t>
      </w:r>
      <w:r w:rsidRPr="00DD4B97">
        <w:rPr>
          <w:sz w:val="28"/>
          <w:szCs w:val="28"/>
          <w:lang w:val="en-US"/>
        </w:rPr>
        <w:t>200</w:t>
      </w:r>
      <w:r w:rsidRPr="00712EC1">
        <w:rPr>
          <w:sz w:val="28"/>
          <w:szCs w:val="28"/>
          <w:lang w:val="en-US"/>
        </w:rPr>
        <w:t xml:space="preserve">3. - Vol. 8. - N 3. - P. 23–28. </w:t>
      </w:r>
    </w:p>
    <w:p w:rsidR="00150616" w:rsidRPr="00712EC1" w:rsidRDefault="00150616" w:rsidP="00150616">
      <w:pPr>
        <w:pStyle w:val="a4"/>
        <w:numPr>
          <w:ilvl w:val="0"/>
          <w:numId w:val="9"/>
        </w:numPr>
        <w:spacing w:before="0" w:beforeAutospacing="0" w:after="0" w:afterAutospacing="0"/>
        <w:ind w:left="0" w:firstLine="720"/>
        <w:jc w:val="both"/>
        <w:rPr>
          <w:sz w:val="28"/>
          <w:szCs w:val="28"/>
          <w:lang w:val="en-US"/>
        </w:rPr>
      </w:pPr>
      <w:r w:rsidRPr="00712EC1">
        <w:rPr>
          <w:sz w:val="28"/>
          <w:szCs w:val="28"/>
          <w:lang w:val="en-US"/>
        </w:rPr>
        <w:t>17. Burkhead, J. The Budget and Democratic Government [</w:t>
      </w:r>
      <w:r w:rsidRPr="00712EC1">
        <w:rPr>
          <w:sz w:val="28"/>
          <w:szCs w:val="28"/>
        </w:rPr>
        <w:t>Т</w:t>
      </w:r>
      <w:r w:rsidRPr="00712EC1">
        <w:rPr>
          <w:sz w:val="28"/>
          <w:szCs w:val="28"/>
          <w:lang w:val="en-US"/>
        </w:rPr>
        <w:t xml:space="preserve">ext] / Lyden F.J., Miller E.G. (Eds.) / Planning, Programming, Budgeting. Markham : </w:t>
      </w:r>
      <w:smartTag w:uri="urn:schemas-microsoft-com:office:smarttags" w:element="place">
        <w:smartTag w:uri="urn:schemas-microsoft-com:office:smarttags" w:element="City">
          <w:r w:rsidRPr="00712EC1">
            <w:rPr>
              <w:sz w:val="28"/>
              <w:szCs w:val="28"/>
              <w:lang w:val="en-US"/>
            </w:rPr>
            <w:t>Chicago</w:t>
          </w:r>
        </w:smartTag>
      </w:smartTag>
      <w:r w:rsidRPr="00712EC1">
        <w:rPr>
          <w:sz w:val="28"/>
          <w:szCs w:val="28"/>
          <w:lang w:val="en-US"/>
        </w:rPr>
        <w:t xml:space="preserve">, 1972. 218 p. </w:t>
      </w:r>
    </w:p>
    <w:p w:rsidR="00150616" w:rsidRPr="00712EC1" w:rsidRDefault="00150616" w:rsidP="00150616">
      <w:pPr>
        <w:pStyle w:val="a4"/>
        <w:numPr>
          <w:ilvl w:val="0"/>
          <w:numId w:val="9"/>
        </w:numPr>
        <w:spacing w:before="0" w:beforeAutospacing="0" w:after="0" w:afterAutospacing="0"/>
        <w:ind w:left="0" w:firstLine="720"/>
        <w:jc w:val="both"/>
        <w:rPr>
          <w:sz w:val="28"/>
          <w:szCs w:val="28"/>
          <w:lang w:val="en-US"/>
        </w:rPr>
      </w:pPr>
      <w:r w:rsidRPr="00712EC1">
        <w:rPr>
          <w:sz w:val="28"/>
          <w:szCs w:val="28"/>
          <w:lang w:val="en-US"/>
        </w:rPr>
        <w:lastRenderedPageBreak/>
        <w:t>18. Miller, D. Strategy Making and Structure: Analysis and Implications for Performance [</w:t>
      </w:r>
      <w:r w:rsidRPr="00712EC1">
        <w:rPr>
          <w:sz w:val="28"/>
          <w:szCs w:val="28"/>
        </w:rPr>
        <w:t>Т</w:t>
      </w:r>
      <w:r w:rsidRPr="00712EC1">
        <w:rPr>
          <w:sz w:val="28"/>
          <w:szCs w:val="28"/>
          <w:lang w:val="en-US"/>
        </w:rPr>
        <w:t xml:space="preserve">ext] // </w:t>
      </w:r>
      <w:smartTag w:uri="urn:schemas-microsoft-com:office:smarttags" w:element="place">
        <w:smartTag w:uri="urn:schemas-microsoft-com:office:smarttags" w:element="PlaceType">
          <w:r w:rsidRPr="00712EC1">
            <w:rPr>
              <w:sz w:val="28"/>
              <w:szCs w:val="28"/>
              <w:lang w:val="en-US"/>
            </w:rPr>
            <w:t>Academy</w:t>
          </w:r>
        </w:smartTag>
        <w:r w:rsidRPr="00712EC1">
          <w:rPr>
            <w:sz w:val="28"/>
            <w:szCs w:val="28"/>
            <w:lang w:val="en-US"/>
          </w:rPr>
          <w:t xml:space="preserve"> of </w:t>
        </w:r>
        <w:smartTag w:uri="urn:schemas-microsoft-com:office:smarttags" w:element="PlaceName">
          <w:r w:rsidRPr="00712EC1">
            <w:rPr>
              <w:sz w:val="28"/>
              <w:szCs w:val="28"/>
              <w:lang w:val="en-US"/>
            </w:rPr>
            <w:t>Management</w:t>
          </w:r>
        </w:smartTag>
      </w:smartTag>
      <w:r w:rsidRPr="00712EC1">
        <w:rPr>
          <w:sz w:val="28"/>
          <w:szCs w:val="28"/>
          <w:lang w:val="en-US"/>
        </w:rPr>
        <w:t xml:space="preserve"> Journal. - </w:t>
      </w:r>
      <w:r w:rsidRPr="00DD4B97">
        <w:rPr>
          <w:sz w:val="28"/>
          <w:szCs w:val="28"/>
          <w:lang w:val="en-US"/>
        </w:rPr>
        <w:t>200</w:t>
      </w:r>
      <w:r w:rsidRPr="00712EC1">
        <w:rPr>
          <w:sz w:val="28"/>
          <w:szCs w:val="28"/>
          <w:lang w:val="en-US"/>
        </w:rPr>
        <w:t xml:space="preserve">7. - Vol. 30. - N 1. - P. 45–51.  </w:t>
      </w:r>
    </w:p>
    <w:p w:rsidR="00150616" w:rsidRDefault="00150616" w:rsidP="00150616">
      <w:pPr>
        <w:pStyle w:val="a4"/>
        <w:numPr>
          <w:ilvl w:val="0"/>
          <w:numId w:val="9"/>
        </w:numPr>
        <w:spacing w:before="0" w:beforeAutospacing="0" w:after="0" w:afterAutospacing="0"/>
        <w:ind w:left="0" w:firstLine="720"/>
        <w:jc w:val="center"/>
        <w:rPr>
          <w:sz w:val="28"/>
          <w:szCs w:val="28"/>
        </w:rPr>
      </w:pPr>
      <w:r w:rsidRPr="00712EC1">
        <w:rPr>
          <w:sz w:val="28"/>
          <w:szCs w:val="28"/>
        </w:rPr>
        <w:t>Интернет-ресурсы</w:t>
      </w:r>
    </w:p>
    <w:p w:rsidR="00150616" w:rsidRPr="00712EC1" w:rsidRDefault="00150616" w:rsidP="00150616">
      <w:pPr>
        <w:pStyle w:val="a4"/>
        <w:numPr>
          <w:ilvl w:val="0"/>
          <w:numId w:val="9"/>
        </w:numPr>
        <w:spacing w:before="0" w:beforeAutospacing="0" w:after="0" w:afterAutospacing="0"/>
        <w:ind w:left="0" w:firstLine="720"/>
        <w:jc w:val="center"/>
        <w:rPr>
          <w:sz w:val="28"/>
          <w:szCs w:val="28"/>
        </w:rPr>
      </w:pP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 xml:space="preserve">19. Министерство финансов Российской Федерации: [Электронный ресурс]. – Режим доступа: </w:t>
      </w:r>
      <w:hyperlink r:id="rId19" w:history="1">
        <w:r w:rsidR="00643265">
          <w:rPr>
            <w:rStyle w:val="a3"/>
            <w:sz w:val="28"/>
            <w:szCs w:val="28"/>
          </w:rPr>
          <w:t>http://www.minfin.ru</w:t>
        </w:r>
      </w:hyperlink>
      <w:r w:rsidRPr="00712EC1">
        <w:rPr>
          <w:sz w:val="28"/>
          <w:szCs w:val="28"/>
        </w:rPr>
        <w:t xml:space="preserve">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 xml:space="preserve">20. Российская книжная палата: [Электронный ресурс]. -  Режим доступа: </w:t>
      </w:r>
      <w:hyperlink r:id="rId20" w:history="1">
        <w:r w:rsidR="00643265">
          <w:rPr>
            <w:rStyle w:val="a3"/>
            <w:sz w:val="28"/>
            <w:szCs w:val="28"/>
          </w:rPr>
          <w:t>http://www.bookchamber.ru</w:t>
        </w:r>
      </w:hyperlink>
      <w:r w:rsidRPr="00712EC1">
        <w:rPr>
          <w:sz w:val="28"/>
          <w:szCs w:val="28"/>
        </w:rPr>
        <w:t xml:space="preserve">  </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17</w:t>
      </w:r>
      <w:r w:rsidRPr="00712EC1">
        <w:rPr>
          <w:sz w:val="28"/>
          <w:szCs w:val="28"/>
        </w:rPr>
        <w:t xml:space="preserve">. - N 4. - Режим доступа: </w:t>
      </w:r>
      <w:hyperlink r:id="rId21" w:history="1">
        <w:r w:rsidR="00643265">
          <w:rPr>
            <w:rStyle w:val="a3"/>
            <w:sz w:val="28"/>
            <w:szCs w:val="28"/>
          </w:rPr>
          <w:t>http://vestnik.fa.ru/4(28)2003/4.html..</w:t>
        </w:r>
      </w:hyperlink>
      <w:r w:rsidRPr="00712EC1">
        <w:rPr>
          <w:sz w:val="28"/>
          <w:szCs w:val="28"/>
        </w:rPr>
        <w:t>.</w:t>
      </w:r>
    </w:p>
    <w:p w:rsidR="00150616" w:rsidRDefault="00150616" w:rsidP="00150616">
      <w:pPr>
        <w:jc w:val="center"/>
        <w:rPr>
          <w:sz w:val="28"/>
          <w:szCs w:val="28"/>
        </w:rPr>
      </w:pPr>
    </w:p>
    <w:p w:rsidR="00150616" w:rsidRPr="00712EC1" w:rsidRDefault="00150616" w:rsidP="00150616">
      <w:pPr>
        <w:jc w:val="center"/>
        <w:rPr>
          <w:sz w:val="28"/>
          <w:szCs w:val="28"/>
        </w:rPr>
      </w:pPr>
    </w:p>
    <w:p w:rsidR="00150616" w:rsidRPr="000E218B" w:rsidRDefault="00150616" w:rsidP="00150616">
      <w:pPr>
        <w:numPr>
          <w:ilvl w:val="0"/>
          <w:numId w:val="9"/>
        </w:numPr>
        <w:ind w:left="0" w:firstLine="720"/>
        <w:jc w:val="center"/>
        <w:rPr>
          <w:b/>
          <w:sz w:val="28"/>
          <w:szCs w:val="28"/>
        </w:rPr>
      </w:pPr>
      <w:r w:rsidRPr="000E218B">
        <w:rPr>
          <w:b/>
          <w:sz w:val="28"/>
          <w:szCs w:val="28"/>
        </w:rPr>
        <w:t>3.5 Правила оформления примечаний и сносок</w:t>
      </w:r>
    </w:p>
    <w:p w:rsidR="00150616" w:rsidRPr="00712EC1" w:rsidRDefault="00150616" w:rsidP="00150616">
      <w:pPr>
        <w:numPr>
          <w:ilvl w:val="0"/>
          <w:numId w:val="9"/>
        </w:numPr>
        <w:ind w:left="0" w:firstLine="720"/>
        <w:jc w:val="center"/>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 xml:space="preserve">Знак сноски выполняют арабскими цифрами со скобкой и помещают на уровне верхнего обреза шрифта. </w:t>
      </w:r>
    </w:p>
    <w:p w:rsidR="00150616" w:rsidRPr="00712EC1" w:rsidRDefault="00150616" w:rsidP="00150616">
      <w:pPr>
        <w:numPr>
          <w:ilvl w:val="0"/>
          <w:numId w:val="9"/>
        </w:numPr>
        <w:ind w:left="0" w:firstLine="720"/>
        <w:jc w:val="both"/>
        <w:rPr>
          <w:sz w:val="28"/>
          <w:szCs w:val="28"/>
        </w:rPr>
      </w:pPr>
      <w:r w:rsidRPr="00712EC1">
        <w:rPr>
          <w:sz w:val="28"/>
          <w:szCs w:val="28"/>
        </w:rPr>
        <w:t>Нумерация сносок отдельная для каждой страницы.</w:t>
      </w:r>
    </w:p>
    <w:p w:rsidR="00150616" w:rsidRPr="00712EC1" w:rsidRDefault="00150616" w:rsidP="00150616">
      <w:pPr>
        <w:numPr>
          <w:ilvl w:val="0"/>
          <w:numId w:val="9"/>
        </w:numPr>
        <w:ind w:left="0" w:firstLine="720"/>
        <w:jc w:val="center"/>
        <w:rPr>
          <w:sz w:val="28"/>
          <w:szCs w:val="28"/>
        </w:rPr>
      </w:pPr>
    </w:p>
    <w:p w:rsidR="00150616" w:rsidRPr="000E218B" w:rsidRDefault="00150616" w:rsidP="00150616">
      <w:pPr>
        <w:numPr>
          <w:ilvl w:val="0"/>
          <w:numId w:val="9"/>
        </w:numPr>
        <w:ind w:left="0" w:firstLine="720"/>
        <w:jc w:val="center"/>
        <w:rPr>
          <w:b/>
          <w:sz w:val="28"/>
          <w:szCs w:val="28"/>
        </w:rPr>
      </w:pPr>
      <w:r w:rsidRPr="000E218B">
        <w:rPr>
          <w:b/>
          <w:sz w:val="28"/>
          <w:szCs w:val="28"/>
        </w:rPr>
        <w:t>3.6 Правила оформления приложений</w:t>
      </w:r>
    </w:p>
    <w:p w:rsidR="00150616" w:rsidRDefault="00150616" w:rsidP="00150616">
      <w:pPr>
        <w:numPr>
          <w:ilvl w:val="0"/>
          <w:numId w:val="9"/>
        </w:numPr>
        <w:ind w:left="0" w:firstLine="720"/>
        <w:jc w:val="both"/>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Приложения оформляются как продолжение письменной работы на последующих её листах.</w:t>
      </w:r>
    </w:p>
    <w:p w:rsidR="00150616" w:rsidRPr="00712EC1" w:rsidRDefault="00150616" w:rsidP="00150616">
      <w:pPr>
        <w:numPr>
          <w:ilvl w:val="0"/>
          <w:numId w:val="9"/>
        </w:numPr>
        <w:ind w:left="0" w:firstLine="720"/>
        <w:jc w:val="both"/>
        <w:rPr>
          <w:sz w:val="28"/>
          <w:szCs w:val="28"/>
        </w:rPr>
      </w:pPr>
      <w:r w:rsidRPr="00712EC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150616" w:rsidRPr="00712EC1" w:rsidRDefault="00150616" w:rsidP="00150616">
      <w:pPr>
        <w:numPr>
          <w:ilvl w:val="0"/>
          <w:numId w:val="9"/>
        </w:numPr>
        <w:ind w:left="0" w:firstLine="720"/>
        <w:jc w:val="both"/>
        <w:rPr>
          <w:sz w:val="28"/>
          <w:szCs w:val="28"/>
          <w:lang w:eastAsia="en-US"/>
        </w:rPr>
      </w:pPr>
      <w:r w:rsidRPr="00712EC1">
        <w:rPr>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Pr>
          <w:sz w:val="28"/>
          <w:szCs w:val="28"/>
          <w:lang w:eastAsia="en-US"/>
        </w:rPr>
        <w:t>«</w:t>
      </w:r>
      <w:r w:rsidRPr="00712EC1">
        <w:rPr>
          <w:sz w:val="28"/>
          <w:szCs w:val="28"/>
          <w:lang w:eastAsia="en-US"/>
        </w:rPr>
        <w:t>Приложение</w:t>
      </w:r>
      <w:r>
        <w:rPr>
          <w:sz w:val="28"/>
          <w:szCs w:val="28"/>
          <w:lang w:eastAsia="en-US"/>
        </w:rPr>
        <w:t>»</w:t>
      </w:r>
      <w:r w:rsidRPr="00712EC1">
        <w:rPr>
          <w:sz w:val="28"/>
          <w:szCs w:val="28"/>
          <w:lang w:eastAsia="en-US"/>
        </w:rPr>
        <w:t xml:space="preserve"> следует буква, обозначающая его последовательность. Если в документе одно приложение, оно обозначается </w:t>
      </w:r>
      <w:r>
        <w:rPr>
          <w:sz w:val="28"/>
          <w:szCs w:val="28"/>
          <w:lang w:eastAsia="en-US"/>
        </w:rPr>
        <w:t>«</w:t>
      </w:r>
      <w:r w:rsidRPr="00712EC1">
        <w:rPr>
          <w:sz w:val="28"/>
          <w:szCs w:val="28"/>
          <w:lang w:eastAsia="en-US"/>
        </w:rPr>
        <w:t>Приложение А</w:t>
      </w:r>
      <w:r>
        <w:rPr>
          <w:sz w:val="28"/>
          <w:szCs w:val="28"/>
          <w:lang w:eastAsia="en-US"/>
        </w:rPr>
        <w:t>»</w:t>
      </w:r>
      <w:r w:rsidRPr="00712EC1">
        <w:rPr>
          <w:sz w:val="28"/>
          <w:szCs w:val="28"/>
          <w:lang w:eastAsia="en-US"/>
        </w:rPr>
        <w:t>.</w:t>
      </w:r>
    </w:p>
    <w:p w:rsidR="00150616" w:rsidRPr="00712EC1" w:rsidRDefault="00150616" w:rsidP="00150616">
      <w:pPr>
        <w:numPr>
          <w:ilvl w:val="0"/>
          <w:numId w:val="9"/>
        </w:numPr>
        <w:ind w:left="0" w:firstLine="720"/>
        <w:jc w:val="both"/>
        <w:rPr>
          <w:sz w:val="28"/>
          <w:szCs w:val="28"/>
        </w:rPr>
      </w:pPr>
      <w:r w:rsidRPr="00712EC1">
        <w:rPr>
          <w:sz w:val="28"/>
          <w:szCs w:val="28"/>
        </w:rPr>
        <w:lastRenderedPageBreak/>
        <w:t>Каждое приложение следует начинать с новой страницы с указанием наверху посередине страницы слова «Приложение» и его обозначения.</w:t>
      </w:r>
    </w:p>
    <w:p w:rsidR="00150616" w:rsidRDefault="00150616" w:rsidP="00150616">
      <w:pPr>
        <w:numPr>
          <w:ilvl w:val="0"/>
          <w:numId w:val="9"/>
        </w:numPr>
        <w:autoSpaceDN w:val="0"/>
        <w:adjustRightInd w:val="0"/>
        <w:ind w:left="0" w:firstLine="720"/>
        <w:jc w:val="both"/>
        <w:rPr>
          <w:sz w:val="28"/>
          <w:szCs w:val="28"/>
        </w:rPr>
      </w:pPr>
      <w:r w:rsidRPr="00712EC1">
        <w:rPr>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12EC1">
        <w:rPr>
          <w:sz w:val="28"/>
          <w:szCs w:val="28"/>
        </w:rPr>
        <w:t xml:space="preserve">Приложения должны иметь общую с остальной частью документа сквозную нумерацию страниц.   </w:t>
      </w:r>
    </w:p>
    <w:p w:rsidR="00150616" w:rsidRPr="00712EC1" w:rsidRDefault="00150616" w:rsidP="00150616">
      <w:pPr>
        <w:numPr>
          <w:ilvl w:val="0"/>
          <w:numId w:val="9"/>
        </w:numPr>
        <w:autoSpaceDN w:val="0"/>
        <w:adjustRightInd w:val="0"/>
        <w:ind w:left="0" w:firstLine="720"/>
        <w:rPr>
          <w:sz w:val="28"/>
          <w:szCs w:val="28"/>
        </w:rPr>
      </w:pPr>
    </w:p>
    <w:p w:rsidR="00150616" w:rsidRDefault="00150616" w:rsidP="00150616">
      <w:pPr>
        <w:numPr>
          <w:ilvl w:val="0"/>
          <w:numId w:val="9"/>
        </w:numPr>
        <w:ind w:left="0" w:firstLine="720"/>
        <w:jc w:val="center"/>
        <w:rPr>
          <w:b/>
          <w:sz w:val="28"/>
          <w:szCs w:val="28"/>
        </w:rPr>
      </w:pPr>
      <w:r w:rsidRPr="000E218B">
        <w:rPr>
          <w:b/>
          <w:sz w:val="28"/>
          <w:szCs w:val="28"/>
        </w:rPr>
        <w:t>3.7 Правила оформления формул</w:t>
      </w:r>
    </w:p>
    <w:p w:rsidR="00150616" w:rsidRDefault="00150616" w:rsidP="00150616">
      <w:pPr>
        <w:jc w:val="center"/>
        <w:rPr>
          <w:b/>
          <w:sz w:val="28"/>
          <w:szCs w:val="28"/>
        </w:rPr>
      </w:pPr>
    </w:p>
    <w:p w:rsidR="00150616" w:rsidRPr="00712EC1" w:rsidRDefault="00150616" w:rsidP="00150616">
      <w:pPr>
        <w:pStyle w:val="a9"/>
        <w:numPr>
          <w:ilvl w:val="0"/>
          <w:numId w:val="9"/>
        </w:numPr>
        <w:ind w:left="0" w:firstLine="720"/>
        <w:jc w:val="both"/>
        <w:rPr>
          <w:sz w:val="28"/>
          <w:szCs w:val="28"/>
        </w:rPr>
      </w:pPr>
      <w:r w:rsidRPr="00712EC1">
        <w:rPr>
          <w:sz w:val="28"/>
          <w:szCs w:val="28"/>
        </w:rPr>
        <w:t>При использовании формул необходимо придерживаться следующих рекомендаций:</w:t>
      </w:r>
    </w:p>
    <w:p w:rsidR="00150616" w:rsidRPr="00712EC1" w:rsidRDefault="00150616" w:rsidP="00150616">
      <w:pPr>
        <w:numPr>
          <w:ilvl w:val="0"/>
          <w:numId w:val="9"/>
        </w:numPr>
        <w:ind w:left="0" w:firstLine="720"/>
        <w:jc w:val="both"/>
        <w:rPr>
          <w:sz w:val="28"/>
          <w:szCs w:val="28"/>
        </w:rPr>
      </w:pPr>
      <w:r w:rsidRPr="00712EC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150616" w:rsidRPr="00712EC1" w:rsidRDefault="00150616" w:rsidP="00150616">
      <w:pPr>
        <w:numPr>
          <w:ilvl w:val="0"/>
          <w:numId w:val="9"/>
        </w:numPr>
        <w:ind w:left="0" w:firstLine="720"/>
        <w:jc w:val="both"/>
        <w:rPr>
          <w:sz w:val="28"/>
          <w:szCs w:val="28"/>
        </w:rPr>
      </w:pPr>
      <w:r w:rsidRPr="00712EC1">
        <w:rPr>
          <w:sz w:val="28"/>
          <w:szCs w:val="28"/>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w:t>
      </w:r>
      <w:r>
        <w:rPr>
          <w:sz w:val="28"/>
          <w:szCs w:val="28"/>
        </w:rPr>
        <w:t>«</w:t>
      </w:r>
      <w:r w:rsidRPr="00712EC1">
        <w:rPr>
          <w:sz w:val="28"/>
          <w:szCs w:val="28"/>
        </w:rPr>
        <w:t>где</w:t>
      </w:r>
      <w:r>
        <w:rPr>
          <w:sz w:val="28"/>
          <w:szCs w:val="28"/>
        </w:rPr>
        <w:t>»</w:t>
      </w:r>
      <w:r w:rsidRPr="00712EC1">
        <w:rPr>
          <w:sz w:val="28"/>
          <w:szCs w:val="28"/>
        </w:rPr>
        <w:t xml:space="preserve"> без двоеточия после него;</w:t>
      </w:r>
    </w:p>
    <w:p w:rsidR="00150616" w:rsidRPr="00712EC1" w:rsidRDefault="00150616" w:rsidP="00150616">
      <w:pPr>
        <w:numPr>
          <w:ilvl w:val="0"/>
          <w:numId w:val="9"/>
        </w:numPr>
        <w:ind w:left="0" w:firstLine="720"/>
        <w:jc w:val="both"/>
        <w:rPr>
          <w:sz w:val="28"/>
          <w:szCs w:val="28"/>
        </w:rPr>
      </w:pPr>
      <w:r w:rsidRPr="00712EC1">
        <w:rPr>
          <w:sz w:val="28"/>
          <w:szCs w:val="28"/>
        </w:rPr>
        <w:t>– формула должна располагаться в отдельной строке с абзацного отступа;</w:t>
      </w:r>
    </w:p>
    <w:p w:rsidR="00150616" w:rsidRPr="00712EC1" w:rsidRDefault="00150616" w:rsidP="00150616">
      <w:pPr>
        <w:numPr>
          <w:ilvl w:val="0"/>
          <w:numId w:val="9"/>
        </w:numPr>
        <w:ind w:left="0" w:firstLine="720"/>
        <w:jc w:val="both"/>
        <w:rPr>
          <w:sz w:val="28"/>
          <w:szCs w:val="28"/>
        </w:rPr>
      </w:pPr>
      <w:r w:rsidRPr="00712EC1">
        <w:rPr>
          <w:sz w:val="28"/>
          <w:szCs w:val="28"/>
        </w:rPr>
        <w:t>– формулы должны нумероваться сквозной нумерацией арабскими цифрами, которые записывают</w:t>
      </w:r>
      <w:r>
        <w:rPr>
          <w:sz w:val="28"/>
          <w:szCs w:val="28"/>
        </w:rPr>
        <w:t>ся</w:t>
      </w:r>
      <w:r w:rsidRPr="00712EC1">
        <w:rPr>
          <w:sz w:val="28"/>
          <w:szCs w:val="28"/>
        </w:rPr>
        <w:t xml:space="preserve"> на уровне формулы справа в круглых скобках, например, (1). При этом используется тот же шрифт, что и в основном тексте;</w:t>
      </w:r>
    </w:p>
    <w:p w:rsidR="00150616" w:rsidRPr="00712EC1" w:rsidRDefault="00150616" w:rsidP="00150616">
      <w:pPr>
        <w:numPr>
          <w:ilvl w:val="0"/>
          <w:numId w:val="9"/>
        </w:numPr>
        <w:ind w:left="0" w:firstLine="720"/>
        <w:jc w:val="both"/>
        <w:rPr>
          <w:sz w:val="28"/>
          <w:szCs w:val="28"/>
        </w:rPr>
      </w:pPr>
      <w:r w:rsidRPr="00712EC1">
        <w:rPr>
          <w:sz w:val="28"/>
          <w:szCs w:val="28"/>
        </w:rPr>
        <w:t>– перед формул</w:t>
      </w:r>
      <w:r>
        <w:rPr>
          <w:sz w:val="28"/>
          <w:szCs w:val="28"/>
        </w:rPr>
        <w:t xml:space="preserve">ой </w:t>
      </w:r>
      <w:r w:rsidRPr="00712EC1">
        <w:rPr>
          <w:sz w:val="28"/>
          <w:szCs w:val="28"/>
        </w:rPr>
        <w:t>и после обычно пропускается одна строка;</w:t>
      </w:r>
    </w:p>
    <w:p w:rsidR="00150616" w:rsidRPr="00712EC1" w:rsidRDefault="00150616" w:rsidP="00150616">
      <w:pPr>
        <w:numPr>
          <w:ilvl w:val="0"/>
          <w:numId w:val="9"/>
        </w:numPr>
        <w:ind w:left="0" w:firstLine="720"/>
        <w:jc w:val="both"/>
        <w:rPr>
          <w:sz w:val="28"/>
          <w:szCs w:val="28"/>
        </w:rPr>
      </w:pPr>
      <w:r w:rsidRPr="00712EC1">
        <w:rPr>
          <w:sz w:val="28"/>
          <w:szCs w:val="28"/>
        </w:rPr>
        <w:t>– формулы, следующие одна за другой и не разделенные текстом, разделяют запятой;</w:t>
      </w:r>
    </w:p>
    <w:p w:rsidR="00150616" w:rsidRPr="00712EC1" w:rsidRDefault="00150616" w:rsidP="00150616">
      <w:pPr>
        <w:numPr>
          <w:ilvl w:val="0"/>
          <w:numId w:val="9"/>
        </w:numPr>
        <w:ind w:left="0" w:firstLine="720"/>
        <w:jc w:val="both"/>
        <w:rPr>
          <w:sz w:val="28"/>
          <w:szCs w:val="28"/>
        </w:rPr>
      </w:pPr>
      <w:r w:rsidRPr="00712EC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50616" w:rsidRPr="00712EC1" w:rsidRDefault="00150616" w:rsidP="00150616">
      <w:pPr>
        <w:numPr>
          <w:ilvl w:val="0"/>
          <w:numId w:val="9"/>
        </w:numPr>
        <w:ind w:left="0" w:firstLine="720"/>
        <w:jc w:val="both"/>
        <w:rPr>
          <w:sz w:val="28"/>
          <w:szCs w:val="28"/>
        </w:rPr>
      </w:pPr>
      <w:r w:rsidRPr="00712EC1">
        <w:rPr>
          <w:sz w:val="28"/>
          <w:szCs w:val="28"/>
        </w:rPr>
        <w:t>– ссылки в тексте на порядковые номера формул указывают в скобках, например, "... в формуле (1)".</w:t>
      </w:r>
    </w:p>
    <w:p w:rsidR="00150616" w:rsidRPr="00712EC1" w:rsidRDefault="00150616" w:rsidP="00150616">
      <w:pPr>
        <w:pStyle w:val="a4"/>
        <w:numPr>
          <w:ilvl w:val="0"/>
          <w:numId w:val="9"/>
        </w:numPr>
        <w:spacing w:before="0" w:beforeAutospacing="0" w:after="0" w:afterAutospacing="0"/>
        <w:ind w:left="0" w:firstLine="720"/>
        <w:rPr>
          <w:sz w:val="28"/>
          <w:szCs w:val="28"/>
        </w:rPr>
      </w:pPr>
      <w:r w:rsidRPr="00712EC1">
        <w:rPr>
          <w:sz w:val="28"/>
          <w:szCs w:val="28"/>
        </w:rPr>
        <w:tab/>
      </w:r>
    </w:p>
    <w:p w:rsidR="00150616" w:rsidRPr="00712EC1" w:rsidRDefault="00150616" w:rsidP="00150616">
      <w:pPr>
        <w:pStyle w:val="a4"/>
        <w:numPr>
          <w:ilvl w:val="0"/>
          <w:numId w:val="9"/>
        </w:numPr>
        <w:spacing w:before="0" w:beforeAutospacing="0" w:after="0" w:afterAutospacing="0"/>
        <w:ind w:left="0" w:firstLine="720"/>
        <w:rPr>
          <w:sz w:val="28"/>
          <w:szCs w:val="28"/>
        </w:rPr>
      </w:pPr>
      <w:r w:rsidRPr="00712EC1">
        <w:rPr>
          <w:sz w:val="28"/>
          <w:szCs w:val="28"/>
        </w:rPr>
        <w:t xml:space="preserve">Пример оформления формул: </w:t>
      </w:r>
    </w:p>
    <w:p w:rsidR="00150616" w:rsidRPr="00712EC1" w:rsidRDefault="00150616" w:rsidP="00150616">
      <w:pPr>
        <w:numPr>
          <w:ilvl w:val="0"/>
          <w:numId w:val="9"/>
        </w:numPr>
        <w:ind w:left="0" w:firstLine="720"/>
        <w:rPr>
          <w:sz w:val="28"/>
          <w:szCs w:val="28"/>
        </w:rPr>
      </w:pPr>
      <w:r w:rsidRPr="00712EC1">
        <w:rPr>
          <w:sz w:val="28"/>
          <w:szCs w:val="28"/>
        </w:rPr>
        <w:t>Темп роста дивиденда определяется из следующего равенства:</w:t>
      </w:r>
    </w:p>
    <w:p w:rsidR="00150616" w:rsidRPr="00712EC1" w:rsidRDefault="00150616" w:rsidP="00150616">
      <w:pPr>
        <w:numPr>
          <w:ilvl w:val="0"/>
          <w:numId w:val="9"/>
        </w:numPr>
        <w:ind w:left="0" w:firstLine="720"/>
        <w:jc w:val="right"/>
        <w:rPr>
          <w:sz w:val="28"/>
          <w:szCs w:val="28"/>
        </w:rPr>
      </w:pPr>
      <w:r w:rsidRPr="00712EC1">
        <w:rPr>
          <w:sz w:val="28"/>
          <w:szCs w:val="28"/>
        </w:rPr>
        <w:t>D</w:t>
      </w:r>
      <w:r w:rsidRPr="00712EC1">
        <w:rPr>
          <w:sz w:val="28"/>
          <w:szCs w:val="28"/>
          <w:vertAlign w:val="subscript"/>
        </w:rPr>
        <w:t>t</w:t>
      </w:r>
      <w:r w:rsidRPr="00712EC1">
        <w:rPr>
          <w:sz w:val="28"/>
          <w:szCs w:val="28"/>
        </w:rPr>
        <w:t xml:space="preserve"> = D</w:t>
      </w:r>
      <w:r w:rsidRPr="00712EC1">
        <w:rPr>
          <w:sz w:val="28"/>
          <w:szCs w:val="28"/>
          <w:vertAlign w:val="subscript"/>
        </w:rPr>
        <w:t xml:space="preserve">t-1 </w:t>
      </w:r>
      <w:r w:rsidRPr="00712EC1">
        <w:rPr>
          <w:sz w:val="28"/>
          <w:szCs w:val="28"/>
        </w:rPr>
        <w:t xml:space="preserve">х (1+g), </w:t>
      </w:r>
      <w:r w:rsidRPr="00712EC1">
        <w:rPr>
          <w:sz w:val="28"/>
          <w:szCs w:val="28"/>
        </w:rPr>
        <w:tab/>
      </w:r>
      <w:r w:rsidRPr="00712EC1">
        <w:rPr>
          <w:sz w:val="28"/>
          <w:szCs w:val="28"/>
        </w:rPr>
        <w:tab/>
      </w:r>
      <w:r w:rsidRPr="00712EC1">
        <w:rPr>
          <w:sz w:val="28"/>
          <w:szCs w:val="28"/>
        </w:rPr>
        <w:tab/>
        <w:t xml:space="preserve">          </w:t>
      </w:r>
      <w:r w:rsidRPr="00712EC1">
        <w:rPr>
          <w:sz w:val="28"/>
          <w:szCs w:val="28"/>
        </w:rPr>
        <w:tab/>
      </w:r>
      <w:r w:rsidRPr="00712EC1">
        <w:rPr>
          <w:sz w:val="28"/>
          <w:szCs w:val="28"/>
        </w:rPr>
        <w:tab/>
      </w:r>
      <w:r w:rsidRPr="00712EC1">
        <w:rPr>
          <w:sz w:val="28"/>
          <w:szCs w:val="28"/>
        </w:rPr>
        <w:tab/>
        <w:t>(3)</w:t>
      </w:r>
    </w:p>
    <w:p w:rsidR="00150616" w:rsidRPr="00712EC1" w:rsidRDefault="00150616" w:rsidP="00150616">
      <w:pPr>
        <w:numPr>
          <w:ilvl w:val="0"/>
          <w:numId w:val="9"/>
        </w:numPr>
        <w:ind w:left="0" w:firstLine="720"/>
        <w:rPr>
          <w:sz w:val="28"/>
          <w:szCs w:val="28"/>
        </w:rPr>
      </w:pPr>
      <w:r w:rsidRPr="00712EC1">
        <w:rPr>
          <w:sz w:val="28"/>
          <w:szCs w:val="28"/>
        </w:rPr>
        <w:t> где    D</w:t>
      </w:r>
      <w:r w:rsidRPr="00712EC1">
        <w:rPr>
          <w:sz w:val="28"/>
          <w:szCs w:val="28"/>
          <w:vertAlign w:val="subscript"/>
        </w:rPr>
        <w:t>t</w:t>
      </w:r>
      <w:r w:rsidRPr="00712EC1">
        <w:rPr>
          <w:sz w:val="28"/>
          <w:szCs w:val="28"/>
        </w:rPr>
        <w:t xml:space="preserve"> – дивиденд на одну акцию в момент времени t, руб.;</w:t>
      </w:r>
    </w:p>
    <w:p w:rsidR="00150616" w:rsidRPr="00712EC1" w:rsidRDefault="00150616" w:rsidP="00150616">
      <w:pPr>
        <w:numPr>
          <w:ilvl w:val="0"/>
          <w:numId w:val="9"/>
        </w:numPr>
        <w:ind w:left="0" w:firstLine="720"/>
        <w:rPr>
          <w:sz w:val="28"/>
          <w:szCs w:val="28"/>
        </w:rPr>
      </w:pPr>
      <w:r>
        <w:rPr>
          <w:sz w:val="28"/>
          <w:szCs w:val="28"/>
        </w:rPr>
        <w:t xml:space="preserve"> </w:t>
      </w:r>
      <w:r w:rsidRPr="00712EC1">
        <w:rPr>
          <w:sz w:val="28"/>
          <w:szCs w:val="28"/>
        </w:rPr>
        <w:t>D</w:t>
      </w:r>
      <w:r w:rsidRPr="00712EC1">
        <w:rPr>
          <w:sz w:val="28"/>
          <w:szCs w:val="28"/>
          <w:vertAlign w:val="subscript"/>
        </w:rPr>
        <w:t xml:space="preserve">t-1 </w:t>
      </w:r>
      <w:r w:rsidRPr="00712EC1">
        <w:rPr>
          <w:sz w:val="28"/>
          <w:szCs w:val="28"/>
        </w:rPr>
        <w:t>– дивиденд на одну акцию в момент времени t-1, руб.;</w:t>
      </w:r>
    </w:p>
    <w:p w:rsidR="00150616" w:rsidRPr="00712EC1" w:rsidRDefault="00150616" w:rsidP="00150616">
      <w:pPr>
        <w:numPr>
          <w:ilvl w:val="0"/>
          <w:numId w:val="9"/>
        </w:numPr>
        <w:ind w:left="0" w:firstLine="720"/>
        <w:rPr>
          <w:sz w:val="28"/>
          <w:szCs w:val="28"/>
        </w:rPr>
      </w:pPr>
      <w:r>
        <w:rPr>
          <w:sz w:val="28"/>
          <w:szCs w:val="28"/>
        </w:rPr>
        <w:t xml:space="preserve"> </w:t>
      </w:r>
      <w:r w:rsidRPr="00712EC1">
        <w:rPr>
          <w:sz w:val="28"/>
          <w:szCs w:val="28"/>
        </w:rPr>
        <w:t>g – темп роста дивидендов.</w:t>
      </w:r>
    </w:p>
    <w:p w:rsidR="00150616" w:rsidRDefault="00150616" w:rsidP="00150616">
      <w:pPr>
        <w:pStyle w:val="32"/>
        <w:widowControl/>
        <w:shd w:val="clear" w:color="auto" w:fill="auto"/>
        <w:spacing w:after="0" w:line="384" w:lineRule="exact"/>
        <w:ind w:right="20"/>
        <w:jc w:val="left"/>
        <w:rPr>
          <w:sz w:val="28"/>
          <w:szCs w:val="28"/>
        </w:rPr>
      </w:pPr>
    </w:p>
    <w:p w:rsidR="006A6BA6" w:rsidRPr="004D4F04" w:rsidRDefault="006A6BA6" w:rsidP="006A6BA6">
      <w:pPr>
        <w:pStyle w:val="3"/>
        <w:pageBreakBefore/>
        <w:spacing w:before="0" w:after="0"/>
        <w:ind w:left="-270" w:right="-525" w:firstLine="510"/>
        <w:jc w:val="right"/>
        <w:rPr>
          <w:rFonts w:ascii="Times New Roman" w:hAnsi="Times New Roman" w:cs="Times New Roman"/>
          <w:b w:val="0"/>
          <w:sz w:val="28"/>
          <w:szCs w:val="28"/>
        </w:rPr>
      </w:pPr>
      <w:bookmarkStart w:id="4" w:name="__RefHeading__44_1271420616"/>
      <w:bookmarkStart w:id="5" w:name="_Hlk250734025"/>
      <w:bookmarkStart w:id="6" w:name="_Hlk246556193"/>
      <w:bookmarkEnd w:id="4"/>
      <w:r w:rsidRPr="004D4F04">
        <w:rPr>
          <w:rFonts w:ascii="Times New Roman" w:hAnsi="Times New Roman" w:cs="Times New Roman"/>
          <w:b w:val="0"/>
          <w:sz w:val="28"/>
          <w:szCs w:val="28"/>
        </w:rPr>
        <w:lastRenderedPageBreak/>
        <w:t xml:space="preserve">Приложение </w:t>
      </w:r>
      <w:bookmarkEnd w:id="5"/>
      <w:r w:rsidRPr="004D4F04">
        <w:rPr>
          <w:rFonts w:ascii="Times New Roman" w:hAnsi="Times New Roman" w:cs="Times New Roman"/>
          <w:b w:val="0"/>
          <w:sz w:val="28"/>
          <w:szCs w:val="28"/>
        </w:rPr>
        <w:t>1</w:t>
      </w:r>
    </w:p>
    <w:bookmarkEnd w:id="6"/>
    <w:tbl>
      <w:tblPr>
        <w:tblW w:w="9960" w:type="dxa"/>
        <w:tblInd w:w="15" w:type="dxa"/>
        <w:tblLayout w:type="fixed"/>
        <w:tblLook w:val="04A0" w:firstRow="1" w:lastRow="0" w:firstColumn="1" w:lastColumn="0" w:noHBand="0" w:noVBand="1"/>
      </w:tblPr>
      <w:tblGrid>
        <w:gridCol w:w="9960"/>
      </w:tblGrid>
      <w:tr w:rsidR="006A6BA6" w:rsidRPr="00B973BB" w:rsidTr="006A6BA6">
        <w:trPr>
          <w:trHeight w:val="240"/>
        </w:trPr>
        <w:tc>
          <w:tcPr>
            <w:tcW w:w="9956" w:type="dxa"/>
            <w:shd w:val="clear" w:color="auto" w:fill="FFFFFF"/>
            <w:tcMar>
              <w:top w:w="0" w:type="dxa"/>
              <w:left w:w="15" w:type="dxa"/>
              <w:bottom w:w="0" w:type="dxa"/>
              <w:right w:w="15" w:type="dxa"/>
            </w:tcMar>
            <w:hideMark/>
          </w:tcPr>
          <w:tbl>
            <w:tblPr>
              <w:tblW w:w="9960" w:type="dxa"/>
              <w:tblInd w:w="15" w:type="dxa"/>
              <w:tblLayout w:type="fixed"/>
              <w:tblLook w:val="04A0" w:firstRow="1" w:lastRow="0" w:firstColumn="1" w:lastColumn="0" w:noHBand="0" w:noVBand="1"/>
            </w:tblPr>
            <w:tblGrid>
              <w:gridCol w:w="9960"/>
            </w:tblGrid>
            <w:tr w:rsidR="006A6BA6" w:rsidRPr="00B973BB">
              <w:trPr>
                <w:trHeight w:val="240"/>
              </w:trPr>
              <w:tc>
                <w:tcPr>
                  <w:tcW w:w="9956" w:type="dxa"/>
                  <w:shd w:val="clear" w:color="auto" w:fill="FFFFFF"/>
                  <w:tcMar>
                    <w:top w:w="0" w:type="dxa"/>
                    <w:left w:w="15" w:type="dxa"/>
                    <w:bottom w:w="0" w:type="dxa"/>
                    <w:right w:w="15" w:type="dxa"/>
                  </w:tcMar>
                  <w:hideMark/>
                </w:tcPr>
                <w:p w:rsidR="006A6BA6" w:rsidRPr="00B973BB" w:rsidRDefault="006A6BA6">
                  <w:pPr>
                    <w:autoSpaceDN w:val="0"/>
                    <w:adjustRightInd w:val="0"/>
                    <w:spacing w:line="276" w:lineRule="auto"/>
                    <w:ind w:left="15" w:right="15"/>
                    <w:jc w:val="center"/>
                    <w:rPr>
                      <w:color w:val="000000"/>
                      <w:sz w:val="28"/>
                      <w:szCs w:val="28"/>
                    </w:rPr>
                  </w:pPr>
                </w:p>
              </w:tc>
            </w:tr>
            <w:tr w:rsidR="006A6BA6" w:rsidRPr="00B973BB">
              <w:trPr>
                <w:trHeight w:val="240"/>
              </w:trPr>
              <w:tc>
                <w:tcPr>
                  <w:tcW w:w="9956" w:type="dxa"/>
                  <w:shd w:val="clear" w:color="auto" w:fill="FFFFFF"/>
                  <w:tcMar>
                    <w:top w:w="0" w:type="dxa"/>
                    <w:left w:w="15" w:type="dxa"/>
                    <w:bottom w:w="0" w:type="dxa"/>
                    <w:right w:w="15" w:type="dxa"/>
                  </w:tcMar>
                  <w:hideMark/>
                </w:tcPr>
                <w:p w:rsidR="006A6BA6" w:rsidRPr="00B973BB" w:rsidRDefault="006A6BA6">
                  <w:pPr>
                    <w:autoSpaceDN w:val="0"/>
                    <w:adjustRightInd w:val="0"/>
                    <w:spacing w:line="276" w:lineRule="auto"/>
                    <w:ind w:left="15" w:right="15"/>
                    <w:jc w:val="center"/>
                    <w:rPr>
                      <w:color w:val="000000"/>
                      <w:sz w:val="28"/>
                      <w:szCs w:val="28"/>
                    </w:rPr>
                  </w:pPr>
                  <w:r w:rsidRPr="00B973BB">
                    <w:rPr>
                      <w:color w:val="000000"/>
                      <w:sz w:val="28"/>
                      <w:szCs w:val="28"/>
                    </w:rPr>
                    <w:t>Частное учреждение образовательная организация высшего образования</w:t>
                  </w:r>
                  <w:r w:rsidRPr="00B973BB">
                    <w:rPr>
                      <w:color w:val="000000"/>
                      <w:sz w:val="28"/>
                      <w:szCs w:val="28"/>
                    </w:rPr>
                    <w:br/>
                    <w:t>"Омская гуманитарная академия"</w:t>
                  </w:r>
                </w:p>
              </w:tc>
            </w:tr>
          </w:tbl>
          <w:p w:rsidR="006A6BA6" w:rsidRPr="00B973BB" w:rsidRDefault="006A6BA6">
            <w:pPr>
              <w:spacing w:line="276" w:lineRule="auto"/>
              <w:rPr>
                <w:sz w:val="28"/>
                <w:szCs w:val="28"/>
              </w:rPr>
            </w:pPr>
          </w:p>
        </w:tc>
      </w:tr>
    </w:tbl>
    <w:p w:rsidR="006A6BA6" w:rsidRPr="00B973BB" w:rsidRDefault="006A6BA6" w:rsidP="006A6BA6">
      <w:pPr>
        <w:jc w:val="center"/>
        <w:rPr>
          <w:sz w:val="28"/>
          <w:szCs w:val="28"/>
        </w:rPr>
      </w:pPr>
      <w:r w:rsidRPr="00B973BB">
        <w:rPr>
          <w:sz w:val="28"/>
          <w:szCs w:val="28"/>
        </w:rPr>
        <w:t>Кафедра Педагогики, психологии и социальной работы</w:t>
      </w:r>
    </w:p>
    <w:p w:rsidR="006A6BA6" w:rsidRPr="00B973BB" w:rsidRDefault="006A6BA6" w:rsidP="006A6BA6">
      <w:pPr>
        <w:jc w:val="center"/>
        <w:rPr>
          <w:sz w:val="28"/>
          <w:szCs w:val="28"/>
        </w:rPr>
      </w:pPr>
    </w:p>
    <w:p w:rsidR="006A6BA6" w:rsidRPr="00B973BB" w:rsidRDefault="006A6BA6" w:rsidP="006A6BA6">
      <w:pPr>
        <w:jc w:val="center"/>
        <w:rPr>
          <w:sz w:val="28"/>
          <w:szCs w:val="28"/>
        </w:rPr>
      </w:pPr>
    </w:p>
    <w:p w:rsidR="006A6BA6" w:rsidRPr="00B973BB" w:rsidRDefault="00643265" w:rsidP="006A6BA6">
      <w:pPr>
        <w:shd w:val="clear" w:color="auto" w:fill="FFFFFF"/>
        <w:ind w:left="5103" w:right="-1" w:firstLine="460"/>
        <w:jc w:val="both"/>
        <w:rPr>
          <w:spacing w:val="-11"/>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216.95pt;margin-top:.85pt;width:273.1pt;height:66.2pt;z-index:251652608;mso-width-relative:margin;mso-height-relative:margin" stroked="f">
            <v:textbox>
              <w:txbxContent>
                <w:p w:rsidR="00616760" w:rsidRPr="00B973BB" w:rsidRDefault="00616760" w:rsidP="006A6BA6">
                  <w:pPr>
                    <w:jc w:val="center"/>
                    <w:rPr>
                      <w:sz w:val="28"/>
                      <w:szCs w:val="28"/>
                    </w:rPr>
                  </w:pPr>
                  <w:r w:rsidRPr="00B973BB">
                    <w:rPr>
                      <w:sz w:val="28"/>
                      <w:szCs w:val="28"/>
                    </w:rPr>
                    <w:t>УТВЕРЖДАЮ</w:t>
                  </w:r>
                </w:p>
                <w:p w:rsidR="00616760" w:rsidRPr="00B973BB" w:rsidRDefault="00616760" w:rsidP="006A6BA6">
                  <w:pPr>
                    <w:jc w:val="center"/>
                    <w:rPr>
                      <w:sz w:val="28"/>
                      <w:szCs w:val="28"/>
                    </w:rPr>
                  </w:pPr>
                  <w:r w:rsidRPr="00B973BB">
                    <w:rPr>
                      <w:sz w:val="28"/>
                      <w:szCs w:val="28"/>
                    </w:rPr>
                    <w:t>зав. кафедрой ППиСР,</w:t>
                  </w:r>
                </w:p>
                <w:p w:rsidR="00616760" w:rsidRPr="00B973BB" w:rsidRDefault="00616760" w:rsidP="006A6BA6">
                  <w:pPr>
                    <w:jc w:val="center"/>
                    <w:rPr>
                      <w:sz w:val="28"/>
                      <w:szCs w:val="28"/>
                    </w:rPr>
                  </w:pPr>
                  <w:r w:rsidRPr="00B973BB">
                    <w:rPr>
                      <w:sz w:val="28"/>
                      <w:szCs w:val="28"/>
                    </w:rPr>
                    <w:t>д.п.н., профессор   /</w:t>
                  </w:r>
                  <w:r>
                    <w:rPr>
                      <w:i/>
                      <w:sz w:val="28"/>
                      <w:szCs w:val="28"/>
                    </w:rPr>
                    <w:t xml:space="preserve">Лопанова </w:t>
                  </w:r>
                  <w:r w:rsidRPr="00B973BB">
                    <w:rPr>
                      <w:i/>
                      <w:sz w:val="28"/>
                      <w:szCs w:val="28"/>
                    </w:rPr>
                    <w:t>Е.В./</w:t>
                  </w:r>
                </w:p>
              </w:txbxContent>
            </v:textbox>
          </v:shape>
        </w:pict>
      </w:r>
    </w:p>
    <w:p w:rsidR="006A6BA6" w:rsidRPr="00B973BB" w:rsidRDefault="006A6BA6" w:rsidP="006A6BA6">
      <w:pPr>
        <w:ind w:left="4678"/>
        <w:jc w:val="both"/>
        <w:rPr>
          <w:sz w:val="28"/>
          <w:szCs w:val="28"/>
        </w:rPr>
      </w:pPr>
      <w:r w:rsidRPr="00B973BB">
        <w:rPr>
          <w:sz w:val="28"/>
          <w:szCs w:val="28"/>
        </w:rPr>
        <w:t xml:space="preserve">       </w:t>
      </w:r>
    </w:p>
    <w:p w:rsidR="006A6BA6" w:rsidRPr="00B973BB" w:rsidRDefault="006A6BA6" w:rsidP="006A6BA6">
      <w:pPr>
        <w:ind w:left="4678"/>
        <w:jc w:val="both"/>
        <w:rPr>
          <w:sz w:val="28"/>
          <w:szCs w:val="28"/>
        </w:rPr>
      </w:pPr>
    </w:p>
    <w:p w:rsidR="006A6BA6" w:rsidRPr="00B973BB" w:rsidRDefault="006A6BA6" w:rsidP="006A6BA6">
      <w:pPr>
        <w:jc w:val="both"/>
        <w:rPr>
          <w:sz w:val="28"/>
          <w:szCs w:val="28"/>
        </w:rPr>
      </w:pPr>
    </w:p>
    <w:p w:rsidR="00616760" w:rsidRPr="00616760" w:rsidRDefault="00616760" w:rsidP="00616760">
      <w:pPr>
        <w:widowControl/>
        <w:suppressAutoHyphens w:val="0"/>
        <w:autoSpaceDE/>
        <w:jc w:val="center"/>
        <w:outlineLvl w:val="1"/>
        <w:rPr>
          <w:rFonts w:eastAsiaTheme="minorEastAsia" w:cstheme="minorBidi"/>
          <w:sz w:val="28"/>
          <w:szCs w:val="28"/>
          <w:lang w:eastAsia="ru-RU" w:bidi="ar-SA"/>
        </w:rPr>
      </w:pPr>
      <w:r w:rsidRPr="00616760">
        <w:rPr>
          <w:rFonts w:eastAsiaTheme="minorEastAsia" w:cstheme="minorBidi"/>
          <w:sz w:val="28"/>
          <w:szCs w:val="28"/>
          <w:lang w:eastAsia="ru-RU" w:bidi="ar-SA"/>
        </w:rPr>
        <w:t xml:space="preserve">Задание для практической подготовки </w:t>
      </w:r>
    </w:p>
    <w:p w:rsidR="006A6BA6" w:rsidRPr="00B973BB" w:rsidRDefault="00616760" w:rsidP="00616760">
      <w:pPr>
        <w:jc w:val="center"/>
        <w:rPr>
          <w:sz w:val="28"/>
          <w:szCs w:val="28"/>
        </w:rPr>
      </w:pPr>
      <w:r w:rsidRPr="00616760">
        <w:rPr>
          <w:rFonts w:eastAsiaTheme="minorEastAsia" w:cstheme="minorBidi"/>
          <w:sz w:val="28"/>
          <w:szCs w:val="28"/>
          <w:lang w:eastAsia="ru-RU" w:bidi="ar-SA"/>
        </w:rPr>
        <w:t>( производственная практика)</w:t>
      </w:r>
    </w:p>
    <w:p w:rsidR="006A6BA6" w:rsidRPr="00B973BB" w:rsidRDefault="006A6BA6" w:rsidP="006A6BA6">
      <w:pPr>
        <w:jc w:val="center"/>
        <w:rPr>
          <w:sz w:val="28"/>
          <w:szCs w:val="28"/>
        </w:rPr>
      </w:pPr>
    </w:p>
    <w:p w:rsidR="006A6BA6" w:rsidRDefault="006A6BA6" w:rsidP="006A6BA6">
      <w:pPr>
        <w:pStyle w:val="af"/>
        <w:jc w:val="center"/>
      </w:pPr>
      <w:r>
        <w:t>____________________________________________</w:t>
      </w:r>
    </w:p>
    <w:p w:rsidR="006A6BA6" w:rsidRDefault="006A6BA6" w:rsidP="006A6BA6">
      <w:pPr>
        <w:pStyle w:val="af"/>
        <w:jc w:val="center"/>
      </w:pPr>
      <w:r>
        <w:t>Фамилия, Имя, Отчество студента (-ки)</w:t>
      </w:r>
    </w:p>
    <w:p w:rsidR="006A6BA6" w:rsidRDefault="006A6BA6" w:rsidP="006A6BA6">
      <w:pPr>
        <w:pStyle w:val="af"/>
        <w:jc w:val="center"/>
      </w:pPr>
    </w:p>
    <w:p w:rsidR="006A6BA6" w:rsidRDefault="006A6BA6" w:rsidP="006A6BA6">
      <w:pPr>
        <w:jc w:val="both"/>
        <w:rPr>
          <w:sz w:val="28"/>
          <w:szCs w:val="28"/>
        </w:rPr>
      </w:pPr>
      <w:r w:rsidRPr="00B973BB">
        <w:rPr>
          <w:sz w:val="28"/>
          <w:szCs w:val="28"/>
        </w:rPr>
        <w:t xml:space="preserve">Направление подготовки: </w:t>
      </w:r>
      <w:r w:rsidR="0026165A" w:rsidRPr="00B973BB">
        <w:rPr>
          <w:sz w:val="28"/>
          <w:szCs w:val="28"/>
        </w:rPr>
        <w:t>«Психолого-педагогическое</w:t>
      </w:r>
      <w:r w:rsidRPr="00B973BB">
        <w:rPr>
          <w:sz w:val="28"/>
          <w:szCs w:val="28"/>
        </w:rPr>
        <w:t xml:space="preserve"> образование»</w:t>
      </w:r>
    </w:p>
    <w:p w:rsidR="00616760" w:rsidRPr="00B973BB" w:rsidRDefault="00616760" w:rsidP="006A6BA6">
      <w:pPr>
        <w:jc w:val="both"/>
        <w:rPr>
          <w:sz w:val="28"/>
          <w:szCs w:val="28"/>
        </w:rPr>
      </w:pPr>
      <w:r>
        <w:rPr>
          <w:sz w:val="28"/>
          <w:szCs w:val="28"/>
        </w:rPr>
        <w:t>Направленность (профиль): Психология образования</w:t>
      </w:r>
    </w:p>
    <w:p w:rsidR="004D4F04" w:rsidRPr="00B973BB" w:rsidRDefault="004D4F04" w:rsidP="006A6BA6">
      <w:pPr>
        <w:jc w:val="both"/>
        <w:rPr>
          <w:sz w:val="28"/>
          <w:szCs w:val="28"/>
        </w:rPr>
      </w:pPr>
      <w:r w:rsidRPr="00B973BB">
        <w:rPr>
          <w:sz w:val="28"/>
          <w:szCs w:val="28"/>
        </w:rPr>
        <w:t>Вид практики: Производственная практика</w:t>
      </w:r>
    </w:p>
    <w:p w:rsidR="006A6BA6" w:rsidRPr="00B973BB" w:rsidRDefault="004D4F04" w:rsidP="006A6BA6">
      <w:pPr>
        <w:jc w:val="both"/>
        <w:rPr>
          <w:sz w:val="24"/>
          <w:szCs w:val="24"/>
        </w:rPr>
      </w:pPr>
      <w:r w:rsidRPr="00B973BB">
        <w:rPr>
          <w:sz w:val="28"/>
          <w:szCs w:val="28"/>
        </w:rPr>
        <w:t>Тип</w:t>
      </w:r>
      <w:r w:rsidR="006A6BA6" w:rsidRPr="00B973BB">
        <w:rPr>
          <w:sz w:val="28"/>
          <w:szCs w:val="28"/>
        </w:rPr>
        <w:t xml:space="preserve"> практики: </w:t>
      </w:r>
      <w:r w:rsidR="008D5A7E">
        <w:rPr>
          <w:sz w:val="28"/>
          <w:szCs w:val="28"/>
        </w:rPr>
        <w:t>Педагогическая</w:t>
      </w:r>
      <w:r w:rsidR="00E56701" w:rsidRPr="00B973BB">
        <w:rPr>
          <w:sz w:val="28"/>
          <w:szCs w:val="28"/>
        </w:rPr>
        <w:t xml:space="preserve"> практика</w:t>
      </w:r>
      <w:r w:rsidR="006A6BA6" w:rsidRPr="00B973BB">
        <w:rPr>
          <w:sz w:val="24"/>
          <w:szCs w:val="24"/>
        </w:rPr>
        <w:t xml:space="preserve"> </w:t>
      </w:r>
    </w:p>
    <w:p w:rsidR="00B973BB" w:rsidRDefault="00B973BB" w:rsidP="006A6BA6">
      <w:pPr>
        <w:jc w:val="both"/>
        <w:rPr>
          <w:sz w:val="24"/>
          <w:szCs w:val="24"/>
        </w:rPr>
      </w:pPr>
    </w:p>
    <w:p w:rsidR="006A6BA6" w:rsidRDefault="006A6BA6" w:rsidP="006A6BA6">
      <w:pPr>
        <w:jc w:val="both"/>
        <w:rPr>
          <w:spacing w:val="-11"/>
          <w:sz w:val="24"/>
          <w:szCs w:val="24"/>
        </w:rPr>
      </w:pPr>
      <w:r>
        <w:rPr>
          <w:sz w:val="24"/>
          <w:szCs w:val="24"/>
        </w:rPr>
        <w:t xml:space="preserve">Индивидуальные задания </w:t>
      </w:r>
      <w:r w:rsidR="00616760" w:rsidRPr="00616760">
        <w:rPr>
          <w:sz w:val="24"/>
          <w:szCs w:val="24"/>
        </w:rPr>
        <w:t>для практической подготовки при реализации производственной практики:</w:t>
      </w:r>
    </w:p>
    <w:p w:rsidR="008D5A7E" w:rsidRPr="00836060" w:rsidRDefault="008D5A7E" w:rsidP="008D5A7E">
      <w:pPr>
        <w:pStyle w:val="af0"/>
        <w:numPr>
          <w:ilvl w:val="0"/>
          <w:numId w:val="12"/>
        </w:numPr>
        <w:ind w:left="0" w:firstLine="709"/>
        <w:jc w:val="both"/>
        <w:rPr>
          <w:color w:val="000000"/>
          <w:spacing w:val="-2"/>
          <w:sz w:val="24"/>
          <w:szCs w:val="24"/>
        </w:rPr>
      </w:pPr>
      <w:r w:rsidRPr="00836060">
        <w:rPr>
          <w:color w:val="000000"/>
          <w:spacing w:val="-2"/>
          <w:sz w:val="24"/>
          <w:szCs w:val="24"/>
        </w:rPr>
        <w:t xml:space="preserve">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w:t>
      </w:r>
      <w:r w:rsidRPr="00836060">
        <w:rPr>
          <w:rStyle w:val="a3"/>
          <w:noProof/>
          <w:color w:val="000000"/>
          <w:sz w:val="24"/>
          <w:szCs w:val="24"/>
        </w:rPr>
        <w:t xml:space="preserve">Результат: </w:t>
      </w:r>
      <w:r w:rsidRPr="00836060">
        <w:rPr>
          <w:color w:val="000000"/>
          <w:spacing w:val="-2"/>
          <w:sz w:val="24"/>
          <w:szCs w:val="24"/>
        </w:rPr>
        <w:t>Оформление в «Дневнике практики» титульного листа. Договор.</w:t>
      </w:r>
    </w:p>
    <w:p w:rsidR="008D5A7E" w:rsidRPr="00836060" w:rsidRDefault="008D5A7E" w:rsidP="008D5A7E">
      <w:pPr>
        <w:pStyle w:val="af0"/>
        <w:numPr>
          <w:ilvl w:val="0"/>
          <w:numId w:val="12"/>
        </w:numPr>
        <w:ind w:left="0" w:firstLine="709"/>
        <w:jc w:val="both"/>
        <w:rPr>
          <w:color w:val="000000"/>
          <w:sz w:val="24"/>
          <w:szCs w:val="24"/>
        </w:rPr>
      </w:pPr>
      <w:r w:rsidRPr="00836060">
        <w:rPr>
          <w:sz w:val="24"/>
          <w:szCs w:val="24"/>
        </w:rPr>
        <w:t>Знакомство, беседа с представителями администрации учреждения (организации); изучение правил внутреннего распорядка; направлений деятельности, режима работы ОУ. Результат: запись беседы с представителями администрации учреждения (организации);</w:t>
      </w:r>
    </w:p>
    <w:p w:rsidR="008D5A7E" w:rsidRPr="00836060" w:rsidRDefault="008D5A7E" w:rsidP="008D5A7E">
      <w:pPr>
        <w:pStyle w:val="af0"/>
        <w:numPr>
          <w:ilvl w:val="0"/>
          <w:numId w:val="12"/>
        </w:numPr>
        <w:ind w:left="0" w:firstLine="709"/>
        <w:jc w:val="both"/>
        <w:rPr>
          <w:color w:val="000000"/>
          <w:sz w:val="24"/>
          <w:szCs w:val="24"/>
        </w:rPr>
      </w:pPr>
      <w:r w:rsidRPr="00836060">
        <w:rPr>
          <w:sz w:val="24"/>
          <w:szCs w:val="24"/>
        </w:rPr>
        <w:t>Наблюдение процесса организации общения детей разного возраста со взрослыми и сверстниками. Результат: протокол наблюдения;</w:t>
      </w:r>
    </w:p>
    <w:p w:rsidR="008D5A7E" w:rsidRPr="00554760" w:rsidRDefault="008D5A7E" w:rsidP="008D5A7E">
      <w:pPr>
        <w:pStyle w:val="af0"/>
        <w:numPr>
          <w:ilvl w:val="0"/>
          <w:numId w:val="12"/>
        </w:numPr>
        <w:ind w:left="0" w:firstLine="709"/>
        <w:jc w:val="both"/>
        <w:rPr>
          <w:color w:val="000000"/>
          <w:sz w:val="24"/>
          <w:szCs w:val="24"/>
        </w:rPr>
      </w:pPr>
      <w:r w:rsidRPr="00836060">
        <w:rPr>
          <w:sz w:val="24"/>
          <w:szCs w:val="24"/>
        </w:rPr>
        <w:t>Анализ плана воспитательной работы, планируемых и проведенных мероприятий, педагогических воздействий с точки зрения их соответствия особенностям подростков, актуальным задачам их развития</w:t>
      </w:r>
    </w:p>
    <w:p w:rsidR="008D5A7E" w:rsidRPr="00A51F12" w:rsidRDefault="008D5A7E" w:rsidP="008D5A7E">
      <w:pPr>
        <w:pStyle w:val="af0"/>
        <w:numPr>
          <w:ilvl w:val="0"/>
          <w:numId w:val="12"/>
        </w:numPr>
        <w:ind w:left="0" w:firstLine="709"/>
        <w:jc w:val="both"/>
        <w:rPr>
          <w:color w:val="000000"/>
          <w:sz w:val="24"/>
          <w:szCs w:val="24"/>
        </w:rPr>
      </w:pPr>
      <w:r w:rsidRPr="00A51F12">
        <w:rPr>
          <w:color w:val="000000"/>
          <w:sz w:val="24"/>
          <w:szCs w:val="24"/>
        </w:rPr>
        <w:t>Посещение занятий преподавателя с базы практики с целью выявления специфики преподаваемой дисциплины и знакомства с учащимися</w:t>
      </w:r>
    </w:p>
    <w:p w:rsidR="008D5A7E" w:rsidRDefault="008D5A7E" w:rsidP="008D5A7E">
      <w:pPr>
        <w:pStyle w:val="af0"/>
        <w:numPr>
          <w:ilvl w:val="0"/>
          <w:numId w:val="12"/>
        </w:numPr>
        <w:ind w:left="0" w:firstLine="709"/>
        <w:jc w:val="both"/>
        <w:rPr>
          <w:color w:val="000000"/>
          <w:sz w:val="24"/>
          <w:szCs w:val="24"/>
        </w:rPr>
      </w:pPr>
      <w:r w:rsidRPr="00A51F12">
        <w:rPr>
          <w:color w:val="000000"/>
          <w:sz w:val="24"/>
          <w:szCs w:val="24"/>
        </w:rPr>
        <w:t>Подготовка к самостоятельному проведению  учебного занятия</w:t>
      </w:r>
      <w:r>
        <w:rPr>
          <w:color w:val="000000"/>
          <w:sz w:val="24"/>
          <w:szCs w:val="24"/>
        </w:rPr>
        <w:t xml:space="preserve"> Результат: конспект занятия</w:t>
      </w:r>
    </w:p>
    <w:p w:rsidR="008D5A7E" w:rsidRPr="00A51F12" w:rsidRDefault="008D5A7E" w:rsidP="008D5A7E">
      <w:pPr>
        <w:pStyle w:val="af0"/>
        <w:numPr>
          <w:ilvl w:val="0"/>
          <w:numId w:val="12"/>
        </w:numPr>
        <w:ind w:left="0" w:firstLine="709"/>
        <w:jc w:val="both"/>
        <w:rPr>
          <w:color w:val="000000"/>
          <w:sz w:val="24"/>
          <w:szCs w:val="24"/>
        </w:rPr>
      </w:pPr>
      <w:r>
        <w:rPr>
          <w:color w:val="000000"/>
          <w:sz w:val="24"/>
          <w:szCs w:val="24"/>
        </w:rPr>
        <w:t>Проведение самостоятельного занятия</w:t>
      </w:r>
    </w:p>
    <w:p w:rsidR="008D5A7E" w:rsidRPr="00836060" w:rsidRDefault="008D5A7E" w:rsidP="008D5A7E">
      <w:pPr>
        <w:pStyle w:val="af0"/>
        <w:numPr>
          <w:ilvl w:val="0"/>
          <w:numId w:val="12"/>
        </w:numPr>
        <w:ind w:left="0" w:firstLine="709"/>
        <w:jc w:val="both"/>
        <w:rPr>
          <w:color w:val="000000"/>
          <w:sz w:val="24"/>
          <w:szCs w:val="24"/>
        </w:rPr>
      </w:pPr>
      <w:r w:rsidRPr="00836060">
        <w:rPr>
          <w:sz w:val="24"/>
          <w:szCs w:val="24"/>
        </w:rPr>
        <w:t>Наблюдение за консультациями психолога</w:t>
      </w:r>
    </w:p>
    <w:p w:rsidR="008D5A7E" w:rsidRPr="00836060" w:rsidRDefault="008D5A7E" w:rsidP="008D5A7E">
      <w:pPr>
        <w:pStyle w:val="af0"/>
        <w:numPr>
          <w:ilvl w:val="0"/>
          <w:numId w:val="12"/>
        </w:numPr>
        <w:ind w:left="0" w:firstLine="709"/>
        <w:jc w:val="both"/>
        <w:rPr>
          <w:color w:val="000000"/>
          <w:sz w:val="24"/>
          <w:szCs w:val="24"/>
        </w:rPr>
      </w:pPr>
      <w:r w:rsidRPr="00836060">
        <w:rPr>
          <w:sz w:val="24"/>
          <w:szCs w:val="24"/>
        </w:rPr>
        <w:t xml:space="preserve">Знакомство с личными делами </w:t>
      </w:r>
      <w:r>
        <w:rPr>
          <w:sz w:val="24"/>
          <w:szCs w:val="24"/>
        </w:rPr>
        <w:t>школьников</w:t>
      </w:r>
    </w:p>
    <w:p w:rsidR="008D5A7E" w:rsidRPr="00836060" w:rsidRDefault="008D5A7E" w:rsidP="008D5A7E">
      <w:pPr>
        <w:pStyle w:val="af0"/>
        <w:numPr>
          <w:ilvl w:val="0"/>
          <w:numId w:val="12"/>
        </w:numPr>
        <w:ind w:left="0" w:firstLine="709"/>
        <w:jc w:val="both"/>
        <w:rPr>
          <w:color w:val="000000"/>
          <w:sz w:val="24"/>
          <w:szCs w:val="24"/>
        </w:rPr>
      </w:pPr>
      <w:r w:rsidRPr="00836060">
        <w:rPr>
          <w:sz w:val="24"/>
          <w:szCs w:val="24"/>
        </w:rPr>
        <w:t>Проведение эмпирического исследования</w:t>
      </w:r>
      <w:r>
        <w:rPr>
          <w:sz w:val="24"/>
          <w:szCs w:val="24"/>
        </w:rPr>
        <w:t xml:space="preserve"> </w:t>
      </w:r>
    </w:p>
    <w:p w:rsidR="008D5A7E" w:rsidRPr="00836060" w:rsidRDefault="008D5A7E" w:rsidP="008D5A7E">
      <w:pPr>
        <w:pStyle w:val="af0"/>
        <w:numPr>
          <w:ilvl w:val="0"/>
          <w:numId w:val="12"/>
        </w:numPr>
        <w:ind w:left="0" w:firstLine="709"/>
        <w:jc w:val="both"/>
        <w:rPr>
          <w:color w:val="000000"/>
          <w:sz w:val="24"/>
          <w:szCs w:val="24"/>
        </w:rPr>
      </w:pPr>
      <w:r>
        <w:rPr>
          <w:sz w:val="24"/>
          <w:szCs w:val="24"/>
        </w:rPr>
        <w:t>Проведение</w:t>
      </w:r>
      <w:r w:rsidRPr="00836060">
        <w:rPr>
          <w:sz w:val="24"/>
          <w:szCs w:val="24"/>
        </w:rPr>
        <w:t xml:space="preserve"> психокор-рекционных мероприятий</w:t>
      </w:r>
    </w:p>
    <w:p w:rsidR="008D5A7E" w:rsidRPr="00836060" w:rsidRDefault="008D5A7E" w:rsidP="008D5A7E">
      <w:pPr>
        <w:pStyle w:val="af0"/>
        <w:numPr>
          <w:ilvl w:val="0"/>
          <w:numId w:val="12"/>
        </w:numPr>
        <w:ind w:left="0" w:firstLine="709"/>
        <w:jc w:val="both"/>
        <w:rPr>
          <w:color w:val="000000"/>
          <w:sz w:val="24"/>
          <w:szCs w:val="24"/>
        </w:rPr>
      </w:pPr>
      <w:r w:rsidRPr="00836060">
        <w:rPr>
          <w:sz w:val="24"/>
          <w:szCs w:val="24"/>
        </w:rPr>
        <w:t xml:space="preserve">Анализ психокор-рекционных бесед с родителями и </w:t>
      </w:r>
      <w:r>
        <w:rPr>
          <w:sz w:val="24"/>
          <w:szCs w:val="24"/>
        </w:rPr>
        <w:t>школьниками</w:t>
      </w:r>
    </w:p>
    <w:p w:rsidR="008D5A7E" w:rsidRPr="00836060" w:rsidRDefault="008D5A7E" w:rsidP="008D5A7E">
      <w:pPr>
        <w:pStyle w:val="af0"/>
        <w:numPr>
          <w:ilvl w:val="0"/>
          <w:numId w:val="12"/>
        </w:numPr>
        <w:ind w:left="0" w:firstLine="709"/>
        <w:jc w:val="both"/>
        <w:rPr>
          <w:color w:val="000000"/>
          <w:sz w:val="24"/>
          <w:szCs w:val="24"/>
        </w:rPr>
      </w:pPr>
      <w:r w:rsidRPr="00836060">
        <w:rPr>
          <w:sz w:val="24"/>
          <w:szCs w:val="24"/>
        </w:rPr>
        <w:t>Наблюдение разных форм работы с родителями. Результат: протокол наблюдения;</w:t>
      </w:r>
    </w:p>
    <w:p w:rsidR="006A6BA6" w:rsidRPr="00616760" w:rsidRDefault="008D5A7E" w:rsidP="006A6BA6">
      <w:pPr>
        <w:pStyle w:val="af0"/>
        <w:numPr>
          <w:ilvl w:val="0"/>
          <w:numId w:val="12"/>
        </w:numPr>
        <w:ind w:left="0" w:firstLine="709"/>
        <w:jc w:val="both"/>
        <w:rPr>
          <w:color w:val="000000"/>
          <w:sz w:val="24"/>
          <w:szCs w:val="24"/>
        </w:rPr>
      </w:pPr>
      <w:r w:rsidRPr="00836060">
        <w:rPr>
          <w:color w:val="000000"/>
          <w:spacing w:val="-2"/>
          <w:sz w:val="24"/>
          <w:szCs w:val="24"/>
        </w:rPr>
        <w:t xml:space="preserve">Участие в работе итоговой конференции по практике, выступление с докладом, написание статьи. Результат: </w:t>
      </w:r>
      <w:r w:rsidRPr="00836060">
        <w:rPr>
          <w:sz w:val="24"/>
          <w:szCs w:val="24"/>
        </w:rPr>
        <w:t xml:space="preserve">Отчёт  </w:t>
      </w:r>
      <w:r w:rsidRPr="00836060">
        <w:rPr>
          <w:color w:val="FF0000"/>
          <w:sz w:val="24"/>
          <w:szCs w:val="24"/>
        </w:rPr>
        <w:t xml:space="preserve"> </w:t>
      </w:r>
      <w:r w:rsidRPr="00836060">
        <w:rPr>
          <w:color w:val="000000"/>
          <w:spacing w:val="-2"/>
          <w:sz w:val="24"/>
          <w:szCs w:val="24"/>
        </w:rPr>
        <w:t xml:space="preserve"> по практике в установленной форме.  </w:t>
      </w:r>
    </w:p>
    <w:p w:rsidR="006A6BA6" w:rsidRPr="00B973BB" w:rsidRDefault="006A6BA6" w:rsidP="006A6BA6">
      <w:pPr>
        <w:pStyle w:val="af"/>
        <w:rPr>
          <w:sz w:val="28"/>
          <w:szCs w:val="28"/>
        </w:rPr>
      </w:pPr>
      <w:r w:rsidRPr="00B973BB">
        <w:rPr>
          <w:sz w:val="28"/>
          <w:szCs w:val="28"/>
        </w:rPr>
        <w:t>Дата выдачи задания:     __.__.20__ г.</w:t>
      </w:r>
    </w:p>
    <w:p w:rsidR="006A6BA6" w:rsidRPr="00B973BB" w:rsidRDefault="006A6BA6" w:rsidP="006A6BA6">
      <w:pPr>
        <w:shd w:val="clear" w:color="auto" w:fill="FFFFFF"/>
        <w:tabs>
          <w:tab w:val="left" w:pos="2626"/>
          <w:tab w:val="left" w:leader="underscore" w:pos="5626"/>
        </w:tabs>
        <w:rPr>
          <w:sz w:val="28"/>
          <w:szCs w:val="28"/>
        </w:rPr>
      </w:pPr>
      <w:r w:rsidRPr="00B973BB">
        <w:rPr>
          <w:sz w:val="28"/>
          <w:szCs w:val="28"/>
        </w:rPr>
        <w:t xml:space="preserve">Руководитель:  __________    </w:t>
      </w:r>
    </w:p>
    <w:p w:rsidR="006A6BA6" w:rsidRPr="00B973BB" w:rsidRDefault="006A6BA6" w:rsidP="006A6BA6">
      <w:pPr>
        <w:shd w:val="clear" w:color="auto" w:fill="FFFFFF"/>
        <w:tabs>
          <w:tab w:val="left" w:pos="2626"/>
          <w:tab w:val="left" w:leader="underscore" w:pos="5626"/>
        </w:tabs>
        <w:rPr>
          <w:sz w:val="28"/>
          <w:szCs w:val="28"/>
        </w:rPr>
      </w:pPr>
      <w:r w:rsidRPr="00B973BB">
        <w:rPr>
          <w:sz w:val="28"/>
          <w:szCs w:val="28"/>
        </w:rPr>
        <w:t>Задание принял(а) к исполнению:  ___________</w:t>
      </w:r>
    </w:p>
    <w:p w:rsidR="006A6BA6" w:rsidRDefault="006A6BA6" w:rsidP="006A6BA6">
      <w:pPr>
        <w:jc w:val="right"/>
        <w:rPr>
          <w:b/>
        </w:rPr>
      </w:pPr>
      <w:r>
        <w:rPr>
          <w:sz w:val="24"/>
          <w:szCs w:val="24"/>
        </w:rPr>
        <w:br w:type="page"/>
      </w:r>
      <w:r>
        <w:rPr>
          <w:sz w:val="28"/>
          <w:szCs w:val="28"/>
        </w:rPr>
        <w:t>Приложение 2</w:t>
      </w:r>
      <w:r>
        <w:rPr>
          <w:b/>
        </w:rPr>
        <w:t xml:space="preserve"> </w:t>
      </w:r>
    </w:p>
    <w:p w:rsidR="00616760" w:rsidRPr="00616760" w:rsidRDefault="00616760" w:rsidP="00616760">
      <w:pPr>
        <w:jc w:val="center"/>
        <w:rPr>
          <w:b/>
        </w:rPr>
      </w:pPr>
      <w:r w:rsidRPr="00616760">
        <w:rPr>
          <w:b/>
        </w:rPr>
        <w:t>ДНЕВНИК ПО ПРАКТИЧЕСКОЙ ПОДГОТОВКЕ</w:t>
      </w:r>
    </w:p>
    <w:p w:rsidR="006A6BA6" w:rsidRDefault="00616760" w:rsidP="00616760">
      <w:pPr>
        <w:jc w:val="center"/>
        <w:rPr>
          <w:b/>
        </w:rPr>
      </w:pPr>
      <w:r w:rsidRPr="00616760">
        <w:rPr>
          <w:b/>
        </w:rPr>
        <w:t>( ПРОИЗВОДСТВЕННАЯ ПРАКТИКА)</w:t>
      </w:r>
    </w:p>
    <w:p w:rsidR="006A6BA6" w:rsidRDefault="006A6BA6" w:rsidP="006A6B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698"/>
        <w:gridCol w:w="3427"/>
        <w:gridCol w:w="1807"/>
      </w:tblGrid>
      <w:tr w:rsidR="002A1908" w:rsidRPr="005D7E40" w:rsidTr="00787300">
        <w:tc>
          <w:tcPr>
            <w:tcW w:w="638" w:type="dxa"/>
          </w:tcPr>
          <w:p w:rsidR="002A1908" w:rsidRPr="005D7E40" w:rsidRDefault="002A1908" w:rsidP="00787300">
            <w:pPr>
              <w:jc w:val="both"/>
              <w:rPr>
                <w:b/>
                <w:sz w:val="24"/>
                <w:szCs w:val="24"/>
              </w:rPr>
            </w:pPr>
            <w:r w:rsidRPr="005D7E40">
              <w:rPr>
                <w:b/>
                <w:sz w:val="24"/>
                <w:szCs w:val="24"/>
              </w:rPr>
              <w:t>№</w:t>
            </w:r>
          </w:p>
        </w:tc>
        <w:tc>
          <w:tcPr>
            <w:tcW w:w="3698" w:type="dxa"/>
          </w:tcPr>
          <w:p w:rsidR="002A1908" w:rsidRPr="005D7E40" w:rsidRDefault="002A1908" w:rsidP="00787300">
            <w:pPr>
              <w:jc w:val="both"/>
              <w:rPr>
                <w:b/>
                <w:sz w:val="24"/>
                <w:szCs w:val="24"/>
              </w:rPr>
            </w:pPr>
            <w:r w:rsidRPr="005D7E40">
              <w:rPr>
                <w:b/>
                <w:sz w:val="24"/>
                <w:szCs w:val="24"/>
              </w:rPr>
              <w:t>Виды деятельности бакалавра</w:t>
            </w:r>
          </w:p>
        </w:tc>
        <w:tc>
          <w:tcPr>
            <w:tcW w:w="3427" w:type="dxa"/>
          </w:tcPr>
          <w:p w:rsidR="002A1908" w:rsidRPr="005D7E40" w:rsidRDefault="002A1908" w:rsidP="00787300">
            <w:pPr>
              <w:jc w:val="both"/>
              <w:rPr>
                <w:b/>
                <w:sz w:val="24"/>
                <w:szCs w:val="24"/>
              </w:rPr>
            </w:pPr>
            <w:r w:rsidRPr="005D7E40">
              <w:rPr>
                <w:b/>
                <w:sz w:val="24"/>
                <w:szCs w:val="24"/>
              </w:rPr>
              <w:t>Продукт   деятельности</w:t>
            </w:r>
          </w:p>
        </w:tc>
        <w:tc>
          <w:tcPr>
            <w:tcW w:w="1807" w:type="dxa"/>
          </w:tcPr>
          <w:p w:rsidR="002A1908" w:rsidRPr="005D7E40" w:rsidRDefault="002A1908" w:rsidP="00787300">
            <w:pPr>
              <w:jc w:val="both"/>
              <w:rPr>
                <w:b/>
                <w:sz w:val="24"/>
                <w:szCs w:val="24"/>
              </w:rPr>
            </w:pPr>
            <w:r w:rsidRPr="005D7E40">
              <w:rPr>
                <w:b/>
                <w:sz w:val="24"/>
                <w:szCs w:val="24"/>
              </w:rPr>
              <w:t>Сроки</w:t>
            </w:r>
          </w:p>
        </w:tc>
      </w:tr>
      <w:tr w:rsidR="002A1908" w:rsidRPr="005D7E40" w:rsidTr="00787300">
        <w:tc>
          <w:tcPr>
            <w:tcW w:w="638" w:type="dxa"/>
          </w:tcPr>
          <w:p w:rsidR="002A1908" w:rsidRPr="0021612A" w:rsidRDefault="002A1908" w:rsidP="00787300">
            <w:pPr>
              <w:jc w:val="both"/>
              <w:rPr>
                <w:sz w:val="24"/>
                <w:szCs w:val="24"/>
              </w:rPr>
            </w:pPr>
            <w:r w:rsidRPr="0021612A">
              <w:rPr>
                <w:sz w:val="24"/>
                <w:szCs w:val="24"/>
              </w:rPr>
              <w:t>1.</w:t>
            </w:r>
          </w:p>
        </w:tc>
        <w:tc>
          <w:tcPr>
            <w:tcW w:w="3698" w:type="dxa"/>
          </w:tcPr>
          <w:p w:rsidR="002A1908" w:rsidRPr="009E2EEC" w:rsidRDefault="002A1908" w:rsidP="00787300">
            <w:pPr>
              <w:jc w:val="both"/>
              <w:rPr>
                <w:sz w:val="24"/>
                <w:szCs w:val="24"/>
              </w:rPr>
            </w:pPr>
            <w:r w:rsidRPr="009E2EEC">
              <w:rPr>
                <w:sz w:val="24"/>
                <w:szCs w:val="24"/>
              </w:rPr>
              <w:t xml:space="preserve">Участие в установочной конференции научно-педагогической практики. </w:t>
            </w:r>
            <w:r w:rsidRPr="009E2EEC">
              <w:rPr>
                <w:color w:val="000000"/>
                <w:spacing w:val="-2"/>
                <w:sz w:val="24"/>
                <w:szCs w:val="24"/>
              </w:rPr>
              <w:t xml:space="preserve"> </w:t>
            </w:r>
            <w:r w:rsidRPr="009E2EEC">
              <w:rPr>
                <w:color w:val="000000"/>
                <w:sz w:val="24"/>
                <w:szCs w:val="24"/>
              </w:rPr>
              <w:t>Ознакомление студентов с программой педагогической практики, распределение на базу практики.</w:t>
            </w:r>
          </w:p>
        </w:tc>
        <w:tc>
          <w:tcPr>
            <w:tcW w:w="3427" w:type="dxa"/>
          </w:tcPr>
          <w:p w:rsidR="002A1908" w:rsidRPr="009E2EEC" w:rsidRDefault="002A1908" w:rsidP="00787300">
            <w:pPr>
              <w:jc w:val="both"/>
              <w:rPr>
                <w:rFonts w:eastAsia="Calibri"/>
                <w:color w:val="000000"/>
                <w:spacing w:val="-2"/>
                <w:sz w:val="24"/>
                <w:szCs w:val="24"/>
              </w:rPr>
            </w:pPr>
            <w:r w:rsidRPr="009E2EEC">
              <w:rPr>
                <w:sz w:val="24"/>
                <w:szCs w:val="24"/>
              </w:rPr>
              <w:t xml:space="preserve"> </w:t>
            </w:r>
            <w:r w:rsidRPr="009E2EEC">
              <w:rPr>
                <w:rFonts w:eastAsia="Calibri"/>
                <w:color w:val="000000"/>
                <w:spacing w:val="-2"/>
                <w:sz w:val="24"/>
                <w:szCs w:val="24"/>
              </w:rPr>
              <w:t xml:space="preserve"> Индивидуальный план прохождения  производ</w:t>
            </w:r>
            <w:r>
              <w:rPr>
                <w:rFonts w:eastAsia="Calibri"/>
                <w:color w:val="000000"/>
                <w:spacing w:val="-2"/>
                <w:sz w:val="24"/>
                <w:szCs w:val="24"/>
              </w:rPr>
              <w:t xml:space="preserve">ственной практики в  образовательном </w:t>
            </w:r>
            <w:r w:rsidRPr="009E2EEC">
              <w:rPr>
                <w:rFonts w:eastAsia="Calibri"/>
                <w:color w:val="000000"/>
                <w:spacing w:val="-2"/>
                <w:sz w:val="24"/>
                <w:szCs w:val="24"/>
              </w:rPr>
              <w:t>учреждении.</w:t>
            </w:r>
          </w:p>
          <w:p w:rsidR="002A1908" w:rsidRPr="009E2EEC" w:rsidRDefault="002A1908" w:rsidP="00787300">
            <w:pPr>
              <w:jc w:val="both"/>
              <w:rPr>
                <w:sz w:val="24"/>
                <w:szCs w:val="24"/>
              </w:rPr>
            </w:pPr>
          </w:p>
        </w:tc>
        <w:tc>
          <w:tcPr>
            <w:tcW w:w="1807" w:type="dxa"/>
          </w:tcPr>
          <w:p w:rsidR="002A1908" w:rsidRPr="005D7E40" w:rsidRDefault="002A1908" w:rsidP="00787300">
            <w:pPr>
              <w:jc w:val="both"/>
              <w:rPr>
                <w:sz w:val="24"/>
                <w:szCs w:val="24"/>
              </w:rPr>
            </w:pPr>
          </w:p>
        </w:tc>
      </w:tr>
      <w:tr w:rsidR="002A1908" w:rsidRPr="005D7E40" w:rsidTr="00787300">
        <w:tc>
          <w:tcPr>
            <w:tcW w:w="638" w:type="dxa"/>
          </w:tcPr>
          <w:p w:rsidR="002A1908" w:rsidRPr="0021612A" w:rsidRDefault="002A1908" w:rsidP="00787300">
            <w:pPr>
              <w:jc w:val="both"/>
              <w:rPr>
                <w:sz w:val="24"/>
                <w:szCs w:val="24"/>
              </w:rPr>
            </w:pPr>
            <w:r w:rsidRPr="0021612A">
              <w:rPr>
                <w:sz w:val="24"/>
                <w:szCs w:val="24"/>
              </w:rPr>
              <w:t>2.</w:t>
            </w:r>
          </w:p>
        </w:tc>
        <w:tc>
          <w:tcPr>
            <w:tcW w:w="3698" w:type="dxa"/>
          </w:tcPr>
          <w:p w:rsidR="002A1908" w:rsidRPr="009E2EEC" w:rsidRDefault="002A1908" w:rsidP="00787300">
            <w:pPr>
              <w:jc w:val="both"/>
              <w:rPr>
                <w:color w:val="000000"/>
                <w:sz w:val="24"/>
                <w:szCs w:val="24"/>
              </w:rPr>
            </w:pPr>
            <w:r w:rsidRPr="009E2EEC">
              <w:rPr>
                <w:color w:val="000000"/>
                <w:spacing w:val="-2"/>
                <w:sz w:val="24"/>
                <w:szCs w:val="24"/>
              </w:rPr>
              <w:t xml:space="preserve"> </w:t>
            </w:r>
            <w:r w:rsidRPr="009E2EEC">
              <w:rPr>
                <w:color w:val="000000"/>
                <w:sz w:val="24"/>
                <w:szCs w:val="24"/>
              </w:rPr>
              <w:t>Погружение сту</w:t>
            </w:r>
            <w:r>
              <w:rPr>
                <w:color w:val="000000"/>
                <w:sz w:val="24"/>
                <w:szCs w:val="24"/>
              </w:rPr>
              <w:t xml:space="preserve">дентов в образовательную среду </w:t>
            </w:r>
            <w:r w:rsidRPr="009E2EEC">
              <w:rPr>
                <w:color w:val="000000"/>
                <w:sz w:val="24"/>
                <w:szCs w:val="24"/>
              </w:rPr>
              <w:t xml:space="preserve">ОУ. </w:t>
            </w:r>
          </w:p>
          <w:p w:rsidR="002A1908" w:rsidRPr="009E2EEC" w:rsidRDefault="002A1908" w:rsidP="00787300">
            <w:pPr>
              <w:jc w:val="both"/>
              <w:rPr>
                <w:sz w:val="24"/>
                <w:szCs w:val="24"/>
              </w:rPr>
            </w:pPr>
            <w:r w:rsidRPr="009E2EEC">
              <w:rPr>
                <w:color w:val="000000"/>
                <w:sz w:val="24"/>
                <w:szCs w:val="24"/>
              </w:rPr>
              <w:t>Адаптация практикантов к профессионально-педагогическому взаимодействию с</w:t>
            </w:r>
            <w:r>
              <w:rPr>
                <w:color w:val="000000"/>
                <w:sz w:val="24"/>
                <w:szCs w:val="24"/>
              </w:rPr>
              <w:t>о</w:t>
            </w:r>
            <w:r w:rsidRPr="009E2EEC">
              <w:rPr>
                <w:color w:val="000000"/>
                <w:sz w:val="24"/>
                <w:szCs w:val="24"/>
              </w:rPr>
              <w:t xml:space="preserve"> </w:t>
            </w:r>
            <w:r>
              <w:rPr>
                <w:color w:val="000000"/>
                <w:sz w:val="24"/>
                <w:szCs w:val="24"/>
              </w:rPr>
              <w:t>школьниками</w:t>
            </w:r>
            <w:r w:rsidRPr="009E2EEC">
              <w:rPr>
                <w:color w:val="000000"/>
                <w:sz w:val="24"/>
                <w:szCs w:val="24"/>
              </w:rPr>
              <w:t xml:space="preserve">, педагогами, администрацией </w:t>
            </w:r>
            <w:r>
              <w:rPr>
                <w:color w:val="000000"/>
                <w:sz w:val="24"/>
                <w:szCs w:val="24"/>
              </w:rPr>
              <w:t>школы</w:t>
            </w:r>
          </w:p>
        </w:tc>
        <w:tc>
          <w:tcPr>
            <w:tcW w:w="3427" w:type="dxa"/>
          </w:tcPr>
          <w:p w:rsidR="002A1908" w:rsidRPr="009E2EEC" w:rsidRDefault="002A1908" w:rsidP="00787300">
            <w:pPr>
              <w:jc w:val="both"/>
              <w:rPr>
                <w:color w:val="000000"/>
                <w:spacing w:val="-2"/>
                <w:sz w:val="24"/>
                <w:szCs w:val="24"/>
              </w:rPr>
            </w:pPr>
            <w:r w:rsidRPr="009E2EEC">
              <w:rPr>
                <w:color w:val="000000"/>
                <w:spacing w:val="-2"/>
                <w:sz w:val="24"/>
                <w:szCs w:val="24"/>
              </w:rPr>
              <w:t xml:space="preserve"> </w:t>
            </w:r>
          </w:p>
          <w:p w:rsidR="002A1908" w:rsidRPr="009E2EEC" w:rsidRDefault="002A1908" w:rsidP="00787300">
            <w:pPr>
              <w:jc w:val="both"/>
              <w:rPr>
                <w:color w:val="000000"/>
                <w:sz w:val="24"/>
                <w:szCs w:val="24"/>
              </w:rPr>
            </w:pPr>
            <w:r>
              <w:rPr>
                <w:color w:val="000000"/>
                <w:spacing w:val="-2"/>
                <w:sz w:val="24"/>
                <w:szCs w:val="24"/>
              </w:rPr>
              <w:t>«Визитная карточка» образовательного учреждения</w:t>
            </w:r>
            <w:r w:rsidRPr="009E2EEC">
              <w:rPr>
                <w:color w:val="000000"/>
                <w:spacing w:val="-2"/>
                <w:sz w:val="24"/>
                <w:szCs w:val="24"/>
              </w:rPr>
              <w:t>.</w:t>
            </w:r>
          </w:p>
          <w:p w:rsidR="002A1908" w:rsidRPr="009E2EEC" w:rsidRDefault="002A1908" w:rsidP="00787300">
            <w:pPr>
              <w:jc w:val="both"/>
              <w:rPr>
                <w:color w:val="000000"/>
                <w:sz w:val="24"/>
                <w:szCs w:val="24"/>
              </w:rPr>
            </w:pPr>
            <w:r w:rsidRPr="009E2EEC">
              <w:rPr>
                <w:color w:val="000000"/>
                <w:spacing w:val="-2"/>
                <w:sz w:val="24"/>
                <w:szCs w:val="24"/>
              </w:rPr>
              <w:t xml:space="preserve"> </w:t>
            </w:r>
          </w:p>
          <w:p w:rsidR="002A1908" w:rsidRPr="009E2EEC" w:rsidRDefault="002A1908" w:rsidP="00787300">
            <w:pPr>
              <w:jc w:val="both"/>
              <w:rPr>
                <w:sz w:val="24"/>
                <w:szCs w:val="24"/>
              </w:rPr>
            </w:pPr>
          </w:p>
        </w:tc>
        <w:tc>
          <w:tcPr>
            <w:tcW w:w="1807" w:type="dxa"/>
          </w:tcPr>
          <w:p w:rsidR="002A1908" w:rsidRPr="005D7E40" w:rsidRDefault="002A1908" w:rsidP="00787300">
            <w:pPr>
              <w:jc w:val="both"/>
              <w:rPr>
                <w:sz w:val="24"/>
                <w:szCs w:val="24"/>
              </w:rPr>
            </w:pPr>
          </w:p>
        </w:tc>
      </w:tr>
      <w:tr w:rsidR="002A1908" w:rsidRPr="005D7E40" w:rsidTr="00787300">
        <w:tc>
          <w:tcPr>
            <w:tcW w:w="638" w:type="dxa"/>
          </w:tcPr>
          <w:p w:rsidR="002A1908" w:rsidRPr="0021612A" w:rsidRDefault="002A1908" w:rsidP="00787300">
            <w:pPr>
              <w:jc w:val="both"/>
              <w:rPr>
                <w:sz w:val="24"/>
                <w:szCs w:val="24"/>
              </w:rPr>
            </w:pPr>
            <w:r w:rsidRPr="0021612A">
              <w:rPr>
                <w:sz w:val="24"/>
                <w:szCs w:val="24"/>
              </w:rPr>
              <w:t xml:space="preserve">3. </w:t>
            </w:r>
          </w:p>
        </w:tc>
        <w:tc>
          <w:tcPr>
            <w:tcW w:w="3698" w:type="dxa"/>
          </w:tcPr>
          <w:p w:rsidR="002A1908" w:rsidRPr="009E2EEC" w:rsidRDefault="002A1908" w:rsidP="00787300">
            <w:pPr>
              <w:jc w:val="both"/>
              <w:rPr>
                <w:color w:val="000000"/>
                <w:spacing w:val="-2"/>
                <w:sz w:val="24"/>
                <w:szCs w:val="24"/>
              </w:rPr>
            </w:pPr>
            <w:r w:rsidRPr="009E2EEC">
              <w:rPr>
                <w:color w:val="000000"/>
                <w:sz w:val="24"/>
                <w:szCs w:val="24"/>
              </w:rPr>
              <w:t>Изучение документации, испо</w:t>
            </w:r>
            <w:r>
              <w:rPr>
                <w:color w:val="000000"/>
                <w:sz w:val="24"/>
                <w:szCs w:val="24"/>
              </w:rPr>
              <w:t xml:space="preserve">льзуемой в работе воспитателя  </w:t>
            </w:r>
            <w:r w:rsidRPr="009E2EEC">
              <w:rPr>
                <w:color w:val="000000"/>
                <w:sz w:val="24"/>
                <w:szCs w:val="24"/>
              </w:rPr>
              <w:t xml:space="preserve">ОУ.  </w:t>
            </w:r>
          </w:p>
        </w:tc>
        <w:tc>
          <w:tcPr>
            <w:tcW w:w="3427" w:type="dxa"/>
          </w:tcPr>
          <w:p w:rsidR="002A1908" w:rsidRPr="009E2EEC" w:rsidRDefault="002A1908" w:rsidP="00787300">
            <w:pPr>
              <w:rPr>
                <w:color w:val="000000"/>
                <w:spacing w:val="-2"/>
                <w:sz w:val="24"/>
                <w:szCs w:val="24"/>
              </w:rPr>
            </w:pPr>
            <w:r w:rsidRPr="009E2EEC">
              <w:rPr>
                <w:color w:val="000000"/>
                <w:spacing w:val="-2"/>
                <w:sz w:val="24"/>
                <w:szCs w:val="24"/>
              </w:rPr>
              <w:t xml:space="preserve">    Анализ доку</w:t>
            </w:r>
            <w:r>
              <w:rPr>
                <w:color w:val="000000"/>
                <w:spacing w:val="-2"/>
                <w:sz w:val="24"/>
                <w:szCs w:val="24"/>
              </w:rPr>
              <w:t xml:space="preserve">ментации в работе педагога-психолога  </w:t>
            </w:r>
            <w:r w:rsidRPr="009E2EEC">
              <w:rPr>
                <w:color w:val="000000"/>
                <w:spacing w:val="-2"/>
                <w:sz w:val="24"/>
                <w:szCs w:val="24"/>
              </w:rPr>
              <w:t>ОУ</w:t>
            </w:r>
          </w:p>
        </w:tc>
        <w:tc>
          <w:tcPr>
            <w:tcW w:w="1807" w:type="dxa"/>
          </w:tcPr>
          <w:p w:rsidR="002A1908" w:rsidRPr="005D7E40" w:rsidRDefault="002A1908" w:rsidP="00787300">
            <w:pPr>
              <w:jc w:val="both"/>
              <w:rPr>
                <w:sz w:val="24"/>
                <w:szCs w:val="24"/>
              </w:rPr>
            </w:pPr>
          </w:p>
        </w:tc>
      </w:tr>
      <w:tr w:rsidR="002A1908" w:rsidRPr="005D7E40" w:rsidTr="00787300">
        <w:tc>
          <w:tcPr>
            <w:tcW w:w="638" w:type="dxa"/>
          </w:tcPr>
          <w:p w:rsidR="002A1908" w:rsidRPr="0021612A" w:rsidRDefault="002A1908" w:rsidP="00787300">
            <w:pPr>
              <w:jc w:val="both"/>
              <w:rPr>
                <w:sz w:val="24"/>
                <w:szCs w:val="24"/>
              </w:rPr>
            </w:pPr>
            <w:r w:rsidRPr="0021612A">
              <w:rPr>
                <w:sz w:val="24"/>
                <w:szCs w:val="24"/>
              </w:rPr>
              <w:t>4.</w:t>
            </w:r>
          </w:p>
        </w:tc>
        <w:tc>
          <w:tcPr>
            <w:tcW w:w="3698" w:type="dxa"/>
          </w:tcPr>
          <w:p w:rsidR="002A1908" w:rsidRPr="009E2EEC" w:rsidRDefault="002A1908" w:rsidP="00787300">
            <w:pPr>
              <w:jc w:val="both"/>
              <w:rPr>
                <w:color w:val="000000"/>
                <w:spacing w:val="-2"/>
                <w:sz w:val="24"/>
                <w:szCs w:val="24"/>
              </w:rPr>
            </w:pPr>
            <w:r w:rsidRPr="009E2EEC">
              <w:rPr>
                <w:color w:val="000000"/>
                <w:spacing w:val="-2"/>
                <w:sz w:val="24"/>
                <w:szCs w:val="24"/>
              </w:rPr>
              <w:t xml:space="preserve">  </w:t>
            </w:r>
            <w:r w:rsidRPr="009E2EEC">
              <w:rPr>
                <w:color w:val="000000"/>
                <w:sz w:val="24"/>
                <w:szCs w:val="24"/>
              </w:rPr>
              <w:t xml:space="preserve"> Организация студентами фрагментов педагогического процесса в </w:t>
            </w:r>
            <w:r>
              <w:rPr>
                <w:color w:val="000000"/>
                <w:sz w:val="24"/>
                <w:szCs w:val="24"/>
              </w:rPr>
              <w:t>школьном классе</w:t>
            </w:r>
            <w:r w:rsidRPr="009E2EEC">
              <w:rPr>
                <w:color w:val="000000"/>
                <w:sz w:val="24"/>
                <w:szCs w:val="24"/>
              </w:rPr>
              <w:t xml:space="preserve"> в соответствии с программой практической подготовки.</w:t>
            </w:r>
            <w:r w:rsidRPr="009E2EEC">
              <w:rPr>
                <w:color w:val="000000"/>
                <w:spacing w:val="-2"/>
                <w:sz w:val="24"/>
                <w:szCs w:val="24"/>
              </w:rPr>
              <w:t xml:space="preserve">  </w:t>
            </w:r>
          </w:p>
        </w:tc>
        <w:tc>
          <w:tcPr>
            <w:tcW w:w="3427" w:type="dxa"/>
          </w:tcPr>
          <w:p w:rsidR="002A1908" w:rsidRPr="009E2EEC" w:rsidRDefault="002A1908" w:rsidP="00787300">
            <w:pPr>
              <w:rPr>
                <w:color w:val="000000"/>
                <w:spacing w:val="-2"/>
                <w:sz w:val="24"/>
                <w:szCs w:val="24"/>
              </w:rPr>
            </w:pPr>
            <w:r w:rsidRPr="009E2EEC">
              <w:rPr>
                <w:color w:val="000000"/>
                <w:spacing w:val="-2"/>
                <w:sz w:val="24"/>
                <w:szCs w:val="24"/>
              </w:rPr>
              <w:t xml:space="preserve"> Кратк</w:t>
            </w:r>
            <w:r>
              <w:rPr>
                <w:color w:val="000000"/>
                <w:spacing w:val="-2"/>
                <w:sz w:val="24"/>
                <w:szCs w:val="24"/>
              </w:rPr>
              <w:t>ая характеристика возраста школьников</w:t>
            </w:r>
            <w:r w:rsidRPr="009E2EEC">
              <w:rPr>
                <w:color w:val="000000"/>
                <w:spacing w:val="-2"/>
                <w:sz w:val="24"/>
                <w:szCs w:val="24"/>
              </w:rPr>
              <w:t xml:space="preserve">,    использованной литературы,     </w:t>
            </w:r>
            <w:r>
              <w:rPr>
                <w:color w:val="000000"/>
                <w:spacing w:val="-2"/>
                <w:sz w:val="24"/>
                <w:szCs w:val="24"/>
              </w:rPr>
              <w:t xml:space="preserve">развивающих </w:t>
            </w:r>
            <w:r w:rsidRPr="009E2EEC">
              <w:rPr>
                <w:color w:val="000000"/>
                <w:spacing w:val="-2"/>
                <w:sz w:val="24"/>
                <w:szCs w:val="24"/>
              </w:rPr>
              <w:t>игр и упражнений, указанных при подготовке к занятиям.</w:t>
            </w:r>
          </w:p>
        </w:tc>
        <w:tc>
          <w:tcPr>
            <w:tcW w:w="1807" w:type="dxa"/>
          </w:tcPr>
          <w:p w:rsidR="002A1908" w:rsidRPr="005D7E40" w:rsidRDefault="002A1908" w:rsidP="00787300">
            <w:pPr>
              <w:jc w:val="both"/>
              <w:rPr>
                <w:sz w:val="24"/>
                <w:szCs w:val="24"/>
              </w:rPr>
            </w:pPr>
          </w:p>
        </w:tc>
      </w:tr>
      <w:tr w:rsidR="002A1908" w:rsidRPr="005D7E40" w:rsidTr="00787300">
        <w:tc>
          <w:tcPr>
            <w:tcW w:w="638" w:type="dxa"/>
          </w:tcPr>
          <w:p w:rsidR="002A1908" w:rsidRPr="0021612A" w:rsidRDefault="002A1908" w:rsidP="00787300">
            <w:pPr>
              <w:jc w:val="both"/>
              <w:rPr>
                <w:sz w:val="24"/>
                <w:szCs w:val="24"/>
              </w:rPr>
            </w:pPr>
            <w:r w:rsidRPr="0021612A">
              <w:rPr>
                <w:sz w:val="24"/>
                <w:szCs w:val="24"/>
              </w:rPr>
              <w:t>5.</w:t>
            </w:r>
          </w:p>
        </w:tc>
        <w:tc>
          <w:tcPr>
            <w:tcW w:w="3698" w:type="dxa"/>
          </w:tcPr>
          <w:p w:rsidR="002A1908" w:rsidRPr="009E2EEC" w:rsidRDefault="002A1908" w:rsidP="00787300">
            <w:pPr>
              <w:jc w:val="both"/>
              <w:rPr>
                <w:color w:val="000000"/>
                <w:sz w:val="24"/>
                <w:szCs w:val="24"/>
              </w:rPr>
            </w:pPr>
            <w:r>
              <w:rPr>
                <w:rStyle w:val="af4"/>
                <w:color w:val="000000"/>
                <w:sz w:val="24"/>
                <w:szCs w:val="24"/>
              </w:rPr>
              <w:t>Проведение   психолого-педагогичеких</w:t>
            </w:r>
            <w:r w:rsidRPr="009E2EEC">
              <w:rPr>
                <w:rStyle w:val="af4"/>
                <w:color w:val="000000"/>
                <w:sz w:val="24"/>
                <w:szCs w:val="24"/>
              </w:rPr>
              <w:t xml:space="preserve"> занятий</w:t>
            </w:r>
            <w:r w:rsidRPr="009E2EEC">
              <w:rPr>
                <w:i/>
                <w:color w:val="000000"/>
                <w:sz w:val="24"/>
                <w:szCs w:val="24"/>
              </w:rPr>
              <w:t xml:space="preserve"> </w:t>
            </w:r>
            <w:r w:rsidRPr="009E2EEC">
              <w:rPr>
                <w:color w:val="000000"/>
                <w:sz w:val="24"/>
                <w:szCs w:val="24"/>
              </w:rPr>
              <w:t>с</w:t>
            </w:r>
            <w:r>
              <w:rPr>
                <w:color w:val="000000"/>
                <w:sz w:val="24"/>
                <w:szCs w:val="24"/>
              </w:rPr>
              <w:t>о школьниками</w:t>
            </w:r>
          </w:p>
        </w:tc>
        <w:tc>
          <w:tcPr>
            <w:tcW w:w="3427" w:type="dxa"/>
          </w:tcPr>
          <w:p w:rsidR="002A1908" w:rsidRPr="009E2EEC" w:rsidRDefault="002A1908" w:rsidP="00787300">
            <w:pPr>
              <w:rPr>
                <w:color w:val="000000"/>
                <w:spacing w:val="-2"/>
                <w:sz w:val="24"/>
                <w:szCs w:val="24"/>
              </w:rPr>
            </w:pPr>
            <w:r w:rsidRPr="009E2EEC">
              <w:rPr>
                <w:color w:val="000000"/>
                <w:spacing w:val="-2"/>
                <w:sz w:val="24"/>
                <w:szCs w:val="24"/>
              </w:rPr>
              <w:t xml:space="preserve"> Анализ занятия по выбору</w:t>
            </w:r>
          </w:p>
          <w:p w:rsidR="002A1908" w:rsidRPr="009E2EEC" w:rsidRDefault="002A1908" w:rsidP="00787300">
            <w:pPr>
              <w:jc w:val="both"/>
              <w:rPr>
                <w:sz w:val="24"/>
                <w:szCs w:val="24"/>
              </w:rPr>
            </w:pPr>
          </w:p>
        </w:tc>
        <w:tc>
          <w:tcPr>
            <w:tcW w:w="1807" w:type="dxa"/>
          </w:tcPr>
          <w:p w:rsidR="002A1908" w:rsidRPr="005D7E40" w:rsidRDefault="002A1908" w:rsidP="00787300">
            <w:pPr>
              <w:jc w:val="both"/>
              <w:rPr>
                <w:sz w:val="24"/>
                <w:szCs w:val="24"/>
              </w:rPr>
            </w:pPr>
          </w:p>
        </w:tc>
      </w:tr>
      <w:tr w:rsidR="002A1908" w:rsidRPr="005D7E40" w:rsidTr="00787300">
        <w:tc>
          <w:tcPr>
            <w:tcW w:w="638" w:type="dxa"/>
          </w:tcPr>
          <w:p w:rsidR="002A1908" w:rsidRPr="0021612A" w:rsidRDefault="002A1908" w:rsidP="00787300">
            <w:pPr>
              <w:jc w:val="both"/>
              <w:rPr>
                <w:sz w:val="24"/>
                <w:szCs w:val="24"/>
              </w:rPr>
            </w:pPr>
            <w:r w:rsidRPr="0021612A">
              <w:rPr>
                <w:sz w:val="24"/>
                <w:szCs w:val="24"/>
              </w:rPr>
              <w:t>6.</w:t>
            </w:r>
          </w:p>
        </w:tc>
        <w:tc>
          <w:tcPr>
            <w:tcW w:w="3698" w:type="dxa"/>
          </w:tcPr>
          <w:p w:rsidR="002A1908" w:rsidRPr="009E2EEC" w:rsidRDefault="002A1908" w:rsidP="00787300">
            <w:pPr>
              <w:jc w:val="both"/>
              <w:rPr>
                <w:sz w:val="24"/>
                <w:szCs w:val="24"/>
              </w:rPr>
            </w:pPr>
            <w:r w:rsidRPr="009E2EEC">
              <w:rPr>
                <w:color w:val="000000"/>
                <w:spacing w:val="-2"/>
                <w:sz w:val="24"/>
                <w:szCs w:val="24"/>
              </w:rPr>
              <w:t xml:space="preserve">  </w:t>
            </w:r>
            <w:r w:rsidRPr="009E2EEC">
              <w:rPr>
                <w:color w:val="000000"/>
                <w:sz w:val="24"/>
                <w:szCs w:val="24"/>
              </w:rPr>
              <w:t>Осуществление педагогического взаимодействия студентов-практикантов с</w:t>
            </w:r>
            <w:r>
              <w:rPr>
                <w:color w:val="000000"/>
                <w:sz w:val="24"/>
                <w:szCs w:val="24"/>
              </w:rPr>
              <w:t>о школьниками</w:t>
            </w:r>
          </w:p>
        </w:tc>
        <w:tc>
          <w:tcPr>
            <w:tcW w:w="3427" w:type="dxa"/>
          </w:tcPr>
          <w:p w:rsidR="002A1908" w:rsidRPr="009E2EEC" w:rsidRDefault="002A1908" w:rsidP="00787300">
            <w:pPr>
              <w:jc w:val="both"/>
              <w:rPr>
                <w:sz w:val="24"/>
                <w:szCs w:val="24"/>
              </w:rPr>
            </w:pPr>
            <w:r w:rsidRPr="009E2EEC">
              <w:rPr>
                <w:color w:val="000000"/>
                <w:spacing w:val="-2"/>
                <w:sz w:val="24"/>
                <w:szCs w:val="24"/>
              </w:rPr>
              <w:t xml:space="preserve">    Фрагмент мероприятия, проведённого самостоятельно или сов</w:t>
            </w:r>
            <w:r>
              <w:rPr>
                <w:color w:val="000000"/>
                <w:spacing w:val="-2"/>
                <w:sz w:val="24"/>
                <w:szCs w:val="24"/>
              </w:rPr>
              <w:t>местно с    учителем</w:t>
            </w:r>
            <w:r w:rsidRPr="009E2EEC">
              <w:rPr>
                <w:color w:val="000000"/>
                <w:spacing w:val="-2"/>
                <w:sz w:val="24"/>
                <w:szCs w:val="24"/>
              </w:rPr>
              <w:t>.</w:t>
            </w:r>
          </w:p>
        </w:tc>
        <w:tc>
          <w:tcPr>
            <w:tcW w:w="1807" w:type="dxa"/>
          </w:tcPr>
          <w:p w:rsidR="002A1908" w:rsidRPr="005D7E40" w:rsidRDefault="002A1908" w:rsidP="00787300">
            <w:pPr>
              <w:jc w:val="both"/>
              <w:rPr>
                <w:sz w:val="24"/>
                <w:szCs w:val="24"/>
              </w:rPr>
            </w:pPr>
          </w:p>
        </w:tc>
      </w:tr>
      <w:tr w:rsidR="002A1908" w:rsidRPr="005D7E40" w:rsidTr="00787300">
        <w:tc>
          <w:tcPr>
            <w:tcW w:w="638" w:type="dxa"/>
          </w:tcPr>
          <w:p w:rsidR="002A1908" w:rsidRPr="0021612A" w:rsidRDefault="002A1908" w:rsidP="00787300">
            <w:pPr>
              <w:jc w:val="both"/>
              <w:rPr>
                <w:sz w:val="24"/>
                <w:szCs w:val="24"/>
              </w:rPr>
            </w:pPr>
            <w:r w:rsidRPr="0021612A">
              <w:rPr>
                <w:sz w:val="24"/>
                <w:szCs w:val="24"/>
              </w:rPr>
              <w:t>7.</w:t>
            </w:r>
          </w:p>
        </w:tc>
        <w:tc>
          <w:tcPr>
            <w:tcW w:w="3698" w:type="dxa"/>
          </w:tcPr>
          <w:p w:rsidR="002A1908" w:rsidRPr="009E2EEC" w:rsidRDefault="002A1908" w:rsidP="00787300">
            <w:pPr>
              <w:jc w:val="both"/>
              <w:rPr>
                <w:sz w:val="24"/>
                <w:szCs w:val="24"/>
              </w:rPr>
            </w:pPr>
            <w:r w:rsidRPr="009E2EEC">
              <w:rPr>
                <w:color w:val="000000"/>
                <w:spacing w:val="-2"/>
                <w:sz w:val="24"/>
                <w:szCs w:val="24"/>
              </w:rPr>
              <w:t xml:space="preserve"> </w:t>
            </w:r>
            <w:r w:rsidRPr="009E2EEC">
              <w:rPr>
                <w:sz w:val="24"/>
                <w:szCs w:val="24"/>
              </w:rPr>
              <w:t xml:space="preserve">Ознакомление с диагностикой </w:t>
            </w:r>
            <w:r>
              <w:rPr>
                <w:sz w:val="24"/>
                <w:szCs w:val="24"/>
              </w:rPr>
              <w:t>школьников</w:t>
            </w:r>
            <w:r w:rsidRPr="009E2EEC">
              <w:rPr>
                <w:sz w:val="24"/>
                <w:szCs w:val="24"/>
              </w:rPr>
              <w:t xml:space="preserve">, проводимой </w:t>
            </w:r>
            <w:r>
              <w:rPr>
                <w:sz w:val="24"/>
                <w:szCs w:val="24"/>
              </w:rPr>
              <w:t>педагогом-психологим</w:t>
            </w:r>
            <w:r w:rsidRPr="009E2EEC">
              <w:rPr>
                <w:sz w:val="24"/>
                <w:szCs w:val="24"/>
              </w:rPr>
              <w:t xml:space="preserve"> в начале и в конце учебного года</w:t>
            </w:r>
            <w:r w:rsidRPr="009E2EEC">
              <w:rPr>
                <w:rFonts w:ascii="Verdana" w:hAnsi="Verdana"/>
                <w:sz w:val="24"/>
                <w:szCs w:val="24"/>
              </w:rPr>
              <w:t xml:space="preserve">. </w:t>
            </w:r>
            <w:r w:rsidRPr="009E2EEC">
              <w:rPr>
                <w:sz w:val="24"/>
                <w:szCs w:val="24"/>
              </w:rPr>
              <w:t xml:space="preserve"> Освоение методик диагностики.</w:t>
            </w:r>
          </w:p>
        </w:tc>
        <w:tc>
          <w:tcPr>
            <w:tcW w:w="3427" w:type="dxa"/>
          </w:tcPr>
          <w:p w:rsidR="002A1908" w:rsidRPr="009E2EEC" w:rsidRDefault="002A1908" w:rsidP="00787300">
            <w:pPr>
              <w:jc w:val="both"/>
              <w:rPr>
                <w:sz w:val="24"/>
                <w:szCs w:val="24"/>
              </w:rPr>
            </w:pPr>
            <w:r w:rsidRPr="009E2EEC">
              <w:rPr>
                <w:color w:val="000000"/>
                <w:spacing w:val="-2"/>
                <w:sz w:val="24"/>
                <w:szCs w:val="24"/>
              </w:rPr>
              <w:t xml:space="preserve">  </w:t>
            </w:r>
            <w:r w:rsidRPr="009E2EEC">
              <w:rPr>
                <w:rFonts w:eastAsia="Calibri"/>
                <w:spacing w:val="-2"/>
                <w:sz w:val="24"/>
                <w:szCs w:val="24"/>
              </w:rPr>
              <w:t>Описание результатов  диагностического обследования</w:t>
            </w:r>
          </w:p>
        </w:tc>
        <w:tc>
          <w:tcPr>
            <w:tcW w:w="1807" w:type="dxa"/>
          </w:tcPr>
          <w:p w:rsidR="002A1908" w:rsidRPr="005D7E40" w:rsidRDefault="002A1908" w:rsidP="00787300">
            <w:pPr>
              <w:jc w:val="both"/>
              <w:rPr>
                <w:sz w:val="24"/>
                <w:szCs w:val="24"/>
              </w:rPr>
            </w:pPr>
          </w:p>
        </w:tc>
      </w:tr>
      <w:tr w:rsidR="002A1908" w:rsidRPr="005D7E40" w:rsidTr="00787300">
        <w:tc>
          <w:tcPr>
            <w:tcW w:w="638" w:type="dxa"/>
          </w:tcPr>
          <w:p w:rsidR="002A1908" w:rsidRPr="0021612A" w:rsidRDefault="002A1908" w:rsidP="00787300">
            <w:pPr>
              <w:jc w:val="both"/>
              <w:rPr>
                <w:sz w:val="24"/>
                <w:szCs w:val="24"/>
              </w:rPr>
            </w:pPr>
            <w:r w:rsidRPr="0021612A">
              <w:rPr>
                <w:sz w:val="24"/>
                <w:szCs w:val="24"/>
              </w:rPr>
              <w:t>8.</w:t>
            </w:r>
          </w:p>
        </w:tc>
        <w:tc>
          <w:tcPr>
            <w:tcW w:w="3698" w:type="dxa"/>
          </w:tcPr>
          <w:p w:rsidR="002A1908" w:rsidRPr="009E2EEC" w:rsidRDefault="002A1908" w:rsidP="00787300">
            <w:pPr>
              <w:jc w:val="both"/>
              <w:rPr>
                <w:color w:val="000000"/>
                <w:spacing w:val="-2"/>
                <w:sz w:val="24"/>
                <w:szCs w:val="24"/>
              </w:rPr>
            </w:pPr>
            <w:r w:rsidRPr="009E2EEC">
              <w:rPr>
                <w:rFonts w:eastAsia="Calibri"/>
                <w:color w:val="000000"/>
                <w:spacing w:val="-2"/>
                <w:sz w:val="24"/>
                <w:szCs w:val="24"/>
              </w:rPr>
              <w:t xml:space="preserve">Ознакомление с   работой </w:t>
            </w:r>
            <w:r>
              <w:rPr>
                <w:rFonts w:eastAsia="Calibri"/>
                <w:color w:val="000000"/>
                <w:spacing w:val="-2"/>
                <w:sz w:val="24"/>
                <w:szCs w:val="24"/>
              </w:rPr>
              <w:t>учителя</w:t>
            </w:r>
            <w:r w:rsidRPr="009E2EEC">
              <w:rPr>
                <w:rFonts w:eastAsia="Calibri"/>
                <w:color w:val="000000"/>
                <w:spacing w:val="-2"/>
                <w:sz w:val="24"/>
                <w:szCs w:val="24"/>
              </w:rPr>
              <w:t xml:space="preserve"> и родителями.   </w:t>
            </w:r>
          </w:p>
        </w:tc>
        <w:tc>
          <w:tcPr>
            <w:tcW w:w="3427" w:type="dxa"/>
          </w:tcPr>
          <w:p w:rsidR="002A1908" w:rsidRPr="009E2EEC" w:rsidRDefault="002A1908" w:rsidP="00787300">
            <w:pPr>
              <w:jc w:val="both"/>
              <w:rPr>
                <w:color w:val="000000"/>
                <w:spacing w:val="-2"/>
                <w:sz w:val="24"/>
                <w:szCs w:val="24"/>
              </w:rPr>
            </w:pPr>
            <w:r w:rsidRPr="009E2EEC">
              <w:rPr>
                <w:color w:val="000000"/>
                <w:spacing w:val="-2"/>
                <w:sz w:val="24"/>
                <w:szCs w:val="24"/>
              </w:rPr>
              <w:t>Протокол родительского собрания.</w:t>
            </w:r>
          </w:p>
        </w:tc>
        <w:tc>
          <w:tcPr>
            <w:tcW w:w="1807" w:type="dxa"/>
          </w:tcPr>
          <w:p w:rsidR="002A1908" w:rsidRPr="005D7E40" w:rsidRDefault="002A1908" w:rsidP="00787300">
            <w:pPr>
              <w:jc w:val="both"/>
              <w:rPr>
                <w:sz w:val="24"/>
                <w:szCs w:val="24"/>
              </w:rPr>
            </w:pPr>
          </w:p>
        </w:tc>
      </w:tr>
      <w:tr w:rsidR="002A1908" w:rsidRPr="005D7E40" w:rsidTr="00787300">
        <w:tc>
          <w:tcPr>
            <w:tcW w:w="638" w:type="dxa"/>
          </w:tcPr>
          <w:p w:rsidR="002A1908" w:rsidRPr="0021612A" w:rsidRDefault="002A1908" w:rsidP="00787300">
            <w:pPr>
              <w:jc w:val="both"/>
              <w:rPr>
                <w:sz w:val="24"/>
                <w:szCs w:val="24"/>
              </w:rPr>
            </w:pPr>
            <w:r>
              <w:rPr>
                <w:sz w:val="24"/>
                <w:szCs w:val="24"/>
              </w:rPr>
              <w:t>9.</w:t>
            </w:r>
          </w:p>
        </w:tc>
        <w:tc>
          <w:tcPr>
            <w:tcW w:w="3698" w:type="dxa"/>
          </w:tcPr>
          <w:p w:rsidR="002A1908" w:rsidRPr="009E2EEC" w:rsidRDefault="002A1908" w:rsidP="00787300">
            <w:pPr>
              <w:jc w:val="both"/>
              <w:rPr>
                <w:color w:val="000000"/>
                <w:spacing w:val="-2"/>
                <w:sz w:val="24"/>
                <w:szCs w:val="24"/>
              </w:rPr>
            </w:pPr>
            <w:r w:rsidRPr="009E2EEC">
              <w:rPr>
                <w:color w:val="000000"/>
                <w:spacing w:val="-2"/>
                <w:sz w:val="24"/>
                <w:szCs w:val="24"/>
              </w:rPr>
              <w:t>Участие в работе секции, выступление с докладом, написание статьи</w:t>
            </w:r>
          </w:p>
        </w:tc>
        <w:tc>
          <w:tcPr>
            <w:tcW w:w="3427" w:type="dxa"/>
          </w:tcPr>
          <w:p w:rsidR="002A1908" w:rsidRPr="009E2EEC" w:rsidRDefault="002A1908" w:rsidP="00787300">
            <w:pPr>
              <w:jc w:val="both"/>
              <w:rPr>
                <w:b/>
                <w:color w:val="000000"/>
                <w:spacing w:val="-2"/>
                <w:sz w:val="24"/>
                <w:szCs w:val="24"/>
              </w:rPr>
            </w:pPr>
            <w:r w:rsidRPr="009E2EEC">
              <w:rPr>
                <w:sz w:val="24"/>
                <w:szCs w:val="24"/>
              </w:rPr>
              <w:t xml:space="preserve">Отчёт  </w:t>
            </w:r>
            <w:r w:rsidRPr="009E2EEC">
              <w:rPr>
                <w:rFonts w:eastAsia="Calibri"/>
                <w:color w:val="FF0000"/>
                <w:sz w:val="24"/>
                <w:szCs w:val="24"/>
              </w:rPr>
              <w:t xml:space="preserve"> </w:t>
            </w:r>
            <w:r w:rsidRPr="009E2EEC">
              <w:rPr>
                <w:rFonts w:eastAsia="Calibri"/>
                <w:color w:val="000000"/>
                <w:spacing w:val="-2"/>
                <w:sz w:val="24"/>
                <w:szCs w:val="24"/>
              </w:rPr>
              <w:t xml:space="preserve"> по практике в установленной форме</w:t>
            </w:r>
          </w:p>
        </w:tc>
        <w:tc>
          <w:tcPr>
            <w:tcW w:w="1807" w:type="dxa"/>
          </w:tcPr>
          <w:p w:rsidR="002A1908" w:rsidRPr="005D7E40" w:rsidRDefault="002A1908" w:rsidP="00787300">
            <w:pPr>
              <w:jc w:val="both"/>
              <w:rPr>
                <w:sz w:val="24"/>
                <w:szCs w:val="24"/>
              </w:rPr>
            </w:pPr>
          </w:p>
        </w:tc>
      </w:tr>
    </w:tbl>
    <w:p w:rsidR="006A6BA6" w:rsidRDefault="006A6BA6" w:rsidP="006A6BA6">
      <w:pPr>
        <w:jc w:val="center"/>
      </w:pPr>
    </w:p>
    <w:p w:rsidR="006A6BA6" w:rsidRDefault="006A6BA6" w:rsidP="006A6BA6">
      <w:pPr>
        <w:jc w:val="center"/>
      </w:pPr>
    </w:p>
    <w:p w:rsidR="006A6BA6" w:rsidRDefault="006A6BA6" w:rsidP="006A6BA6">
      <w:pPr>
        <w:jc w:val="right"/>
        <w:rPr>
          <w:sz w:val="28"/>
          <w:szCs w:val="28"/>
        </w:rPr>
      </w:pPr>
      <w:r>
        <w:rPr>
          <w:sz w:val="24"/>
          <w:szCs w:val="24"/>
        </w:rPr>
        <w:t>Подпись обучающегося ___________</w:t>
      </w:r>
    </w:p>
    <w:p w:rsidR="006A6BA6" w:rsidRDefault="006A6BA6" w:rsidP="006A6BA6">
      <w:pPr>
        <w:pStyle w:val="213"/>
        <w:pageBreakBefore/>
        <w:ind w:right="-330" w:firstLine="540"/>
        <w:jc w:val="right"/>
        <w:rPr>
          <w:bCs/>
        </w:rPr>
      </w:pPr>
      <w:r>
        <w:rPr>
          <w:bCs/>
        </w:rPr>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F04" w:rsidRPr="00E776C3" w:rsidTr="00787300">
        <w:trPr>
          <w:trHeight w:val="240"/>
        </w:trPr>
        <w:tc>
          <w:tcPr>
            <w:tcW w:w="9956" w:type="dxa"/>
            <w:tcBorders>
              <w:top w:val="nil"/>
              <w:left w:val="nil"/>
              <w:bottom w:val="nil"/>
              <w:right w:val="nil"/>
            </w:tcBorders>
            <w:shd w:val="clear" w:color="auto" w:fill="FFFFFF"/>
          </w:tcPr>
          <w:p w:rsidR="004D4F04" w:rsidRPr="00E776C3" w:rsidRDefault="004D4F04" w:rsidP="00787300">
            <w:pPr>
              <w:autoSpaceDN w:val="0"/>
              <w:adjustRightInd w:val="0"/>
              <w:jc w:val="center"/>
              <w:rPr>
                <w:color w:val="000000"/>
                <w:sz w:val="28"/>
                <w:szCs w:val="28"/>
              </w:rPr>
            </w:pPr>
          </w:p>
        </w:tc>
      </w:tr>
      <w:tr w:rsidR="004D4F04" w:rsidRPr="00E776C3" w:rsidTr="00787300">
        <w:trPr>
          <w:trHeight w:val="240"/>
        </w:trPr>
        <w:tc>
          <w:tcPr>
            <w:tcW w:w="9956" w:type="dxa"/>
            <w:tcBorders>
              <w:top w:val="nil"/>
              <w:left w:val="nil"/>
              <w:bottom w:val="nil"/>
              <w:right w:val="nil"/>
            </w:tcBorders>
            <w:shd w:val="clear" w:color="auto" w:fill="FFFFFF"/>
          </w:tcPr>
          <w:p w:rsidR="004D4F04" w:rsidRPr="00E776C3" w:rsidRDefault="004D4F04" w:rsidP="00787300">
            <w:pPr>
              <w:autoSpaceDN w:val="0"/>
              <w:adjustRightInd w:val="0"/>
              <w:jc w:val="center"/>
              <w:rPr>
                <w:color w:val="000000"/>
                <w:sz w:val="28"/>
                <w:szCs w:val="28"/>
              </w:rPr>
            </w:pPr>
            <w:r w:rsidRPr="00E776C3">
              <w:rPr>
                <w:color w:val="000000"/>
                <w:sz w:val="28"/>
                <w:szCs w:val="28"/>
              </w:rPr>
              <w:t>Частное учреждение образовательная организация высшего образования</w:t>
            </w:r>
            <w:r w:rsidRPr="00E776C3">
              <w:rPr>
                <w:color w:val="000000"/>
                <w:sz w:val="28"/>
                <w:szCs w:val="28"/>
              </w:rPr>
              <w:br/>
              <w:t>«Омская гуманитарная академия»</w:t>
            </w:r>
          </w:p>
        </w:tc>
      </w:tr>
    </w:tbl>
    <w:p w:rsidR="004D4F04" w:rsidRPr="00AC235A" w:rsidRDefault="004D4F04" w:rsidP="004D4F04">
      <w:pPr>
        <w:jc w:val="center"/>
        <w:rPr>
          <w:color w:val="000000"/>
          <w:sz w:val="28"/>
          <w:szCs w:val="28"/>
        </w:rPr>
      </w:pPr>
    </w:p>
    <w:p w:rsidR="004D4F04" w:rsidRPr="00AC235A" w:rsidRDefault="004D4F04" w:rsidP="004D4F04">
      <w:pPr>
        <w:jc w:val="center"/>
        <w:rPr>
          <w:sz w:val="28"/>
          <w:szCs w:val="28"/>
        </w:rPr>
      </w:pPr>
      <w:r w:rsidRPr="00AC235A">
        <w:rPr>
          <w:color w:val="000000"/>
          <w:sz w:val="28"/>
          <w:szCs w:val="28"/>
        </w:rPr>
        <w:t xml:space="preserve">Кафедра </w:t>
      </w:r>
      <w:r>
        <w:rPr>
          <w:color w:val="000000"/>
          <w:sz w:val="28"/>
          <w:szCs w:val="28"/>
        </w:rPr>
        <w:t>педагогики, психологии и социальной работы</w:t>
      </w:r>
    </w:p>
    <w:p w:rsidR="004D4F04" w:rsidRPr="00AC235A" w:rsidRDefault="004D4F04" w:rsidP="004D4F04">
      <w:pPr>
        <w:pStyle w:val="23"/>
        <w:tabs>
          <w:tab w:val="left" w:pos="284"/>
        </w:tabs>
        <w:spacing w:after="0" w:line="240" w:lineRule="auto"/>
        <w:ind w:left="0"/>
        <w:jc w:val="center"/>
        <w:rPr>
          <w:sz w:val="28"/>
          <w:szCs w:val="28"/>
        </w:rPr>
      </w:pPr>
    </w:p>
    <w:p w:rsidR="004D4F04" w:rsidRPr="00AC235A" w:rsidRDefault="004D4F04" w:rsidP="004D4F04">
      <w:pPr>
        <w:jc w:val="center"/>
        <w:rPr>
          <w:b/>
          <w:i/>
          <w:sz w:val="28"/>
          <w:szCs w:val="28"/>
        </w:rPr>
      </w:pPr>
    </w:p>
    <w:p w:rsidR="00616760" w:rsidRPr="00616760" w:rsidRDefault="00616760" w:rsidP="00616760">
      <w:pPr>
        <w:widowControl/>
        <w:tabs>
          <w:tab w:val="center" w:pos="4961"/>
          <w:tab w:val="left" w:pos="5970"/>
        </w:tabs>
        <w:suppressAutoHyphens w:val="0"/>
        <w:autoSpaceDE/>
        <w:rPr>
          <w:rFonts w:eastAsiaTheme="minorEastAsia"/>
          <w:spacing w:val="20"/>
          <w:sz w:val="28"/>
          <w:szCs w:val="28"/>
          <w:lang w:eastAsia="ru-RU" w:bidi="ar-SA"/>
        </w:rPr>
      </w:pPr>
      <w:r w:rsidRPr="00616760">
        <w:rPr>
          <w:rFonts w:eastAsiaTheme="minorEastAsia"/>
          <w:spacing w:val="20"/>
          <w:sz w:val="28"/>
          <w:szCs w:val="28"/>
          <w:lang w:eastAsia="ru-RU" w:bidi="ar-SA"/>
        </w:rPr>
        <w:tab/>
        <w:t>ОТЧЕТ</w:t>
      </w:r>
      <w:r w:rsidRPr="00616760">
        <w:rPr>
          <w:rFonts w:eastAsiaTheme="minorEastAsia"/>
          <w:spacing w:val="20"/>
          <w:sz w:val="28"/>
          <w:szCs w:val="28"/>
          <w:lang w:eastAsia="ru-RU" w:bidi="ar-SA"/>
        </w:rPr>
        <w:tab/>
      </w:r>
    </w:p>
    <w:p w:rsidR="00616760" w:rsidRPr="00616760" w:rsidRDefault="00616760" w:rsidP="00616760">
      <w:pPr>
        <w:widowControl/>
        <w:suppressAutoHyphens w:val="0"/>
        <w:autoSpaceDE/>
        <w:jc w:val="center"/>
        <w:outlineLvl w:val="1"/>
        <w:rPr>
          <w:sz w:val="28"/>
          <w:szCs w:val="28"/>
          <w:lang w:eastAsia="ru-RU" w:bidi="ar-SA"/>
        </w:rPr>
      </w:pPr>
      <w:r w:rsidRPr="00616760">
        <w:rPr>
          <w:sz w:val="28"/>
          <w:szCs w:val="28"/>
          <w:lang w:eastAsia="ru-RU" w:bidi="ar-SA"/>
        </w:rPr>
        <w:t xml:space="preserve">О ПРАКТИЧЕСКОЙ ПОДГОТОВКЕ </w:t>
      </w:r>
    </w:p>
    <w:p w:rsidR="004D4F04" w:rsidRPr="00AC235A" w:rsidRDefault="00616760" w:rsidP="00616760">
      <w:pPr>
        <w:jc w:val="center"/>
        <w:rPr>
          <w:spacing w:val="20"/>
          <w:sz w:val="28"/>
          <w:szCs w:val="28"/>
        </w:rPr>
      </w:pPr>
      <w:r w:rsidRPr="00616760">
        <w:rPr>
          <w:sz w:val="28"/>
          <w:szCs w:val="28"/>
          <w:lang w:eastAsia="ru-RU" w:bidi="ar-SA"/>
        </w:rPr>
        <w:t>(ПРОИЗВОДСТВЕННАЯ ПРАКТИКА)</w:t>
      </w:r>
    </w:p>
    <w:p w:rsidR="004D4F04" w:rsidRDefault="004D4F04" w:rsidP="004D4F04">
      <w:pPr>
        <w:jc w:val="center"/>
        <w:rPr>
          <w:sz w:val="28"/>
          <w:szCs w:val="28"/>
        </w:rPr>
      </w:pPr>
    </w:p>
    <w:p w:rsidR="004D4F04" w:rsidRDefault="004D4F04" w:rsidP="004D4F04">
      <w:pPr>
        <w:rPr>
          <w:sz w:val="28"/>
          <w:szCs w:val="28"/>
        </w:rPr>
      </w:pPr>
      <w:r>
        <w:rPr>
          <w:sz w:val="28"/>
          <w:szCs w:val="28"/>
        </w:rPr>
        <w:t xml:space="preserve">                 </w:t>
      </w:r>
    </w:p>
    <w:p w:rsidR="004D4F04" w:rsidRDefault="000C0B3D" w:rsidP="004D4F04">
      <w:pPr>
        <w:rPr>
          <w:sz w:val="28"/>
          <w:szCs w:val="28"/>
        </w:rPr>
      </w:pPr>
      <w:r>
        <w:rPr>
          <w:sz w:val="28"/>
          <w:szCs w:val="28"/>
        </w:rPr>
        <w:t xml:space="preserve">                Вид практики:</w:t>
      </w:r>
      <w:r w:rsidR="004D4F04">
        <w:rPr>
          <w:sz w:val="28"/>
          <w:szCs w:val="28"/>
        </w:rPr>
        <w:t xml:space="preserve"> Производственная практика</w:t>
      </w:r>
    </w:p>
    <w:p w:rsidR="004D4F04" w:rsidRPr="00EF4CC2" w:rsidRDefault="004D4F04" w:rsidP="004D4F04">
      <w:pPr>
        <w:jc w:val="both"/>
        <w:rPr>
          <w:sz w:val="28"/>
          <w:szCs w:val="28"/>
        </w:rPr>
      </w:pPr>
      <w:r>
        <w:rPr>
          <w:sz w:val="28"/>
          <w:szCs w:val="28"/>
        </w:rPr>
        <w:t xml:space="preserve">               Тип практики</w:t>
      </w:r>
      <w:r w:rsidR="000C0B3D">
        <w:rPr>
          <w:sz w:val="28"/>
          <w:szCs w:val="28"/>
        </w:rPr>
        <w:t>:</w:t>
      </w:r>
      <w:r>
        <w:rPr>
          <w:sz w:val="28"/>
          <w:szCs w:val="28"/>
        </w:rPr>
        <w:t xml:space="preserve"> </w:t>
      </w:r>
      <w:r w:rsidR="002A1908">
        <w:rPr>
          <w:sz w:val="28"/>
          <w:szCs w:val="28"/>
        </w:rPr>
        <w:t>Педагогическая</w:t>
      </w:r>
      <w:r>
        <w:rPr>
          <w:sz w:val="28"/>
          <w:szCs w:val="28"/>
        </w:rPr>
        <w:t xml:space="preserve"> практика</w:t>
      </w:r>
    </w:p>
    <w:p w:rsidR="004D4F04" w:rsidRPr="00AC235A" w:rsidRDefault="004D4F04" w:rsidP="004D4F04">
      <w:pPr>
        <w:rPr>
          <w:sz w:val="28"/>
          <w:szCs w:val="28"/>
        </w:rPr>
      </w:pPr>
      <w:r>
        <w:rPr>
          <w:sz w:val="28"/>
          <w:szCs w:val="28"/>
        </w:rPr>
        <w:t xml:space="preserve">               </w:t>
      </w:r>
    </w:p>
    <w:p w:rsidR="004D4F04" w:rsidRPr="00AC235A" w:rsidRDefault="004D4F04" w:rsidP="00616760">
      <w:pPr>
        <w:jc w:val="right"/>
        <w:rPr>
          <w:sz w:val="28"/>
          <w:szCs w:val="28"/>
        </w:rPr>
      </w:pPr>
      <w:r w:rsidRPr="00AC235A">
        <w:rPr>
          <w:sz w:val="28"/>
          <w:szCs w:val="28"/>
        </w:rPr>
        <w:t>Выполнил(а):  ________________________</w:t>
      </w:r>
    </w:p>
    <w:p w:rsidR="004D4F04" w:rsidRPr="00AC235A" w:rsidRDefault="004D4F04" w:rsidP="00616760">
      <w:pPr>
        <w:jc w:val="right"/>
        <w:rPr>
          <w:sz w:val="28"/>
          <w:szCs w:val="28"/>
        </w:rPr>
      </w:pPr>
      <w:r w:rsidRPr="00AC235A">
        <w:rPr>
          <w:sz w:val="28"/>
          <w:szCs w:val="28"/>
        </w:rPr>
        <w:t xml:space="preserve">                   Фамилия И.О.</w:t>
      </w:r>
    </w:p>
    <w:p w:rsidR="004D4F04" w:rsidRDefault="004D4F04" w:rsidP="00616760">
      <w:pPr>
        <w:jc w:val="right"/>
        <w:rPr>
          <w:i/>
          <w:sz w:val="28"/>
          <w:szCs w:val="28"/>
        </w:rPr>
      </w:pPr>
      <w:r w:rsidRPr="00AC235A">
        <w:rPr>
          <w:sz w:val="28"/>
          <w:szCs w:val="28"/>
        </w:rPr>
        <w:t xml:space="preserve">Направление подготовки:  </w:t>
      </w:r>
      <w:r>
        <w:rPr>
          <w:sz w:val="28"/>
          <w:szCs w:val="28"/>
        </w:rPr>
        <w:t>Психолого-педагогическое образование</w:t>
      </w:r>
    </w:p>
    <w:p w:rsidR="004D4F04" w:rsidRPr="00363666" w:rsidRDefault="004D4F04" w:rsidP="00616760">
      <w:pPr>
        <w:jc w:val="right"/>
        <w:rPr>
          <w:sz w:val="28"/>
          <w:szCs w:val="28"/>
        </w:rPr>
      </w:pPr>
      <w:r w:rsidRPr="00363666">
        <w:rPr>
          <w:sz w:val="28"/>
          <w:szCs w:val="28"/>
        </w:rPr>
        <w:t>Направленность (профиль) программы</w:t>
      </w:r>
      <w:r>
        <w:rPr>
          <w:sz w:val="28"/>
          <w:szCs w:val="28"/>
        </w:rPr>
        <w:t>:</w:t>
      </w:r>
      <w:r w:rsidRPr="00363666">
        <w:rPr>
          <w:sz w:val="28"/>
          <w:szCs w:val="28"/>
        </w:rPr>
        <w:t xml:space="preserve"> </w:t>
      </w:r>
      <w:r>
        <w:rPr>
          <w:sz w:val="28"/>
          <w:szCs w:val="28"/>
        </w:rPr>
        <w:t>Психологи</w:t>
      </w:r>
      <w:r w:rsidR="00616760">
        <w:rPr>
          <w:sz w:val="28"/>
          <w:szCs w:val="28"/>
        </w:rPr>
        <w:t>я образования</w:t>
      </w:r>
    </w:p>
    <w:p w:rsidR="004D4F04" w:rsidRPr="00AC235A" w:rsidRDefault="004D4F04" w:rsidP="00616760">
      <w:pPr>
        <w:jc w:val="right"/>
        <w:rPr>
          <w:sz w:val="28"/>
          <w:szCs w:val="28"/>
        </w:rPr>
      </w:pPr>
      <w:r w:rsidRPr="00AC235A">
        <w:rPr>
          <w:sz w:val="28"/>
          <w:szCs w:val="28"/>
        </w:rPr>
        <w:t>_____________________________________</w:t>
      </w:r>
    </w:p>
    <w:p w:rsidR="004D4F04" w:rsidRPr="00AC235A" w:rsidRDefault="004D4F04" w:rsidP="00616760">
      <w:pPr>
        <w:jc w:val="right"/>
        <w:rPr>
          <w:color w:val="FF0000"/>
          <w:sz w:val="28"/>
          <w:szCs w:val="28"/>
        </w:rPr>
      </w:pPr>
      <w:r w:rsidRPr="00AC235A">
        <w:rPr>
          <w:sz w:val="28"/>
          <w:szCs w:val="28"/>
        </w:rPr>
        <w:t xml:space="preserve">Форма обучения: </w:t>
      </w:r>
      <w:r w:rsidRPr="00AC235A">
        <w:rPr>
          <w:color w:val="000000"/>
          <w:sz w:val="28"/>
          <w:szCs w:val="28"/>
        </w:rPr>
        <w:t>_____________________</w:t>
      </w:r>
    </w:p>
    <w:p w:rsidR="004D4F04" w:rsidRPr="00AC235A" w:rsidRDefault="004D4F04" w:rsidP="00616760">
      <w:pPr>
        <w:jc w:val="right"/>
        <w:rPr>
          <w:sz w:val="28"/>
          <w:szCs w:val="28"/>
        </w:rPr>
      </w:pPr>
      <w:r w:rsidRPr="00AC235A">
        <w:rPr>
          <w:sz w:val="28"/>
          <w:szCs w:val="28"/>
        </w:rPr>
        <w:t>Руководитель практики от ОмГА:</w:t>
      </w:r>
    </w:p>
    <w:p w:rsidR="004D4F04" w:rsidRPr="00AC235A" w:rsidRDefault="004D4F04" w:rsidP="00616760">
      <w:pPr>
        <w:pStyle w:val="23"/>
        <w:spacing w:after="0" w:line="240" w:lineRule="auto"/>
        <w:ind w:left="0"/>
        <w:jc w:val="right"/>
        <w:rPr>
          <w:sz w:val="28"/>
          <w:szCs w:val="28"/>
        </w:rPr>
      </w:pPr>
      <w:r w:rsidRPr="00AC235A">
        <w:rPr>
          <w:sz w:val="28"/>
          <w:szCs w:val="28"/>
        </w:rPr>
        <w:t>_____________________________________</w:t>
      </w:r>
    </w:p>
    <w:p w:rsidR="004D4F04" w:rsidRPr="00AC235A" w:rsidRDefault="004D4F04" w:rsidP="00616760">
      <w:pPr>
        <w:jc w:val="right"/>
        <w:rPr>
          <w:sz w:val="28"/>
          <w:szCs w:val="28"/>
        </w:rPr>
      </w:pPr>
      <w:r w:rsidRPr="00AC235A">
        <w:rPr>
          <w:sz w:val="28"/>
          <w:szCs w:val="28"/>
        </w:rPr>
        <w:t>Уч. степень, уч. звание, Фамилия И.О.</w:t>
      </w:r>
    </w:p>
    <w:p w:rsidR="004D4F04" w:rsidRPr="00AC235A" w:rsidRDefault="004D4F04" w:rsidP="00616760">
      <w:pPr>
        <w:pStyle w:val="23"/>
        <w:spacing w:after="0" w:line="240" w:lineRule="auto"/>
        <w:ind w:left="0"/>
        <w:jc w:val="right"/>
        <w:rPr>
          <w:sz w:val="28"/>
          <w:szCs w:val="28"/>
        </w:rPr>
      </w:pPr>
      <w:r w:rsidRPr="00AC235A">
        <w:rPr>
          <w:sz w:val="28"/>
          <w:szCs w:val="28"/>
        </w:rPr>
        <w:t>_____________________</w:t>
      </w:r>
    </w:p>
    <w:p w:rsidR="004D4F04" w:rsidRPr="004D4F04" w:rsidRDefault="004D4F04" w:rsidP="00616760">
      <w:pPr>
        <w:pStyle w:val="23"/>
        <w:spacing w:after="0" w:line="240" w:lineRule="auto"/>
        <w:ind w:left="0"/>
        <w:jc w:val="right"/>
        <w:rPr>
          <w:rFonts w:ascii="Times New Roman" w:hAnsi="Times New Roman" w:cs="Times New Roman"/>
          <w:sz w:val="28"/>
          <w:szCs w:val="28"/>
        </w:rPr>
      </w:pPr>
      <w:r w:rsidRPr="004D4F04">
        <w:rPr>
          <w:rFonts w:ascii="Times New Roman" w:hAnsi="Times New Roman" w:cs="Times New Roman"/>
          <w:sz w:val="28"/>
          <w:szCs w:val="28"/>
        </w:rPr>
        <w:t>подпись</w:t>
      </w:r>
    </w:p>
    <w:p w:rsidR="004D4F04" w:rsidRPr="00AC235A" w:rsidRDefault="004D4F04" w:rsidP="004D4F04">
      <w:pPr>
        <w:shd w:val="clear" w:color="auto" w:fill="FFFFFF"/>
        <w:rPr>
          <w:color w:val="000000"/>
          <w:sz w:val="28"/>
          <w:szCs w:val="28"/>
        </w:rPr>
      </w:pPr>
    </w:p>
    <w:p w:rsidR="004D4F04" w:rsidRPr="00AC235A" w:rsidRDefault="004D4F04" w:rsidP="004D4F04">
      <w:pPr>
        <w:shd w:val="clear" w:color="auto" w:fill="FFFFFF"/>
        <w:rPr>
          <w:color w:val="000000"/>
          <w:sz w:val="28"/>
          <w:szCs w:val="28"/>
        </w:rPr>
      </w:pPr>
    </w:p>
    <w:p w:rsidR="004D4F04" w:rsidRPr="00AC235A" w:rsidRDefault="004D4F04" w:rsidP="004D4F04">
      <w:pPr>
        <w:shd w:val="clear" w:color="auto" w:fill="FFFFFF"/>
        <w:rPr>
          <w:color w:val="000000"/>
          <w:sz w:val="28"/>
          <w:szCs w:val="28"/>
          <w:shd w:val="clear" w:color="auto" w:fill="FFFFFF"/>
        </w:rPr>
      </w:pPr>
      <w:r w:rsidRPr="00AC235A">
        <w:rPr>
          <w:color w:val="000000"/>
          <w:sz w:val="28"/>
          <w:szCs w:val="28"/>
        </w:rPr>
        <w:t xml:space="preserve">Место прохождения практики: </w:t>
      </w:r>
      <w:r w:rsidRPr="00AC235A">
        <w:rPr>
          <w:color w:val="000000"/>
          <w:sz w:val="28"/>
          <w:szCs w:val="28"/>
          <w:shd w:val="clear" w:color="auto" w:fill="FFFFFF"/>
        </w:rPr>
        <w:t xml:space="preserve">(адрес, контактные телефоны):  </w:t>
      </w:r>
      <w:r w:rsidRPr="00AC235A">
        <w:rPr>
          <w:color w:val="000000"/>
          <w:sz w:val="28"/>
          <w:szCs w:val="28"/>
        </w:rPr>
        <w:t>____________</w:t>
      </w:r>
    </w:p>
    <w:p w:rsidR="004D4F04" w:rsidRPr="00AC235A" w:rsidRDefault="004D4F04" w:rsidP="004D4F04">
      <w:pPr>
        <w:shd w:val="clear" w:color="auto" w:fill="FFFFFF"/>
        <w:rPr>
          <w:color w:val="000000"/>
          <w:sz w:val="28"/>
          <w:szCs w:val="28"/>
        </w:rPr>
      </w:pPr>
      <w:r w:rsidRPr="00AC235A">
        <w:rPr>
          <w:color w:val="000000"/>
          <w:sz w:val="28"/>
          <w:szCs w:val="28"/>
        </w:rPr>
        <w:t>__________________________________________________________________</w:t>
      </w:r>
    </w:p>
    <w:p w:rsidR="004D4F04" w:rsidRPr="00AC235A" w:rsidRDefault="004D4F04" w:rsidP="004D4F04">
      <w:pPr>
        <w:shd w:val="clear" w:color="auto" w:fill="FFFFFF"/>
        <w:rPr>
          <w:color w:val="000000"/>
          <w:sz w:val="28"/>
          <w:szCs w:val="28"/>
        </w:rPr>
      </w:pPr>
      <w:r w:rsidRPr="00AC235A">
        <w:rPr>
          <w:color w:val="000000"/>
          <w:sz w:val="28"/>
          <w:szCs w:val="28"/>
        </w:rPr>
        <w:t xml:space="preserve">Руководитель принимающей организации:  </w:t>
      </w:r>
    </w:p>
    <w:p w:rsidR="004D4F04" w:rsidRPr="00AC235A" w:rsidRDefault="004D4F04" w:rsidP="004D4F04">
      <w:pPr>
        <w:shd w:val="clear" w:color="auto" w:fill="FFFFFF"/>
        <w:rPr>
          <w:color w:val="000000"/>
          <w:sz w:val="28"/>
          <w:szCs w:val="28"/>
        </w:rPr>
      </w:pPr>
      <w:r w:rsidRPr="00AC235A">
        <w:rPr>
          <w:color w:val="000000"/>
          <w:sz w:val="28"/>
          <w:szCs w:val="28"/>
        </w:rPr>
        <w:t xml:space="preserve">______________      _________________________________________________ </w:t>
      </w:r>
    </w:p>
    <w:p w:rsidR="004D4F04" w:rsidRPr="00AC235A" w:rsidRDefault="004D4F04" w:rsidP="004D4F04">
      <w:pPr>
        <w:shd w:val="clear" w:color="auto" w:fill="FFFFFF"/>
        <w:rPr>
          <w:color w:val="000000"/>
          <w:sz w:val="28"/>
          <w:szCs w:val="28"/>
        </w:rPr>
      </w:pPr>
      <w:r w:rsidRPr="00AC235A">
        <w:rPr>
          <w:color w:val="000000"/>
          <w:sz w:val="28"/>
          <w:szCs w:val="28"/>
          <w:shd w:val="clear" w:color="auto" w:fill="FFFFFF"/>
        </w:rPr>
        <w:t>подпись                     (должность, Ф.И.О., контактный телефон)</w:t>
      </w:r>
      <w:r w:rsidRPr="00AC235A">
        <w:rPr>
          <w:color w:val="000000"/>
          <w:sz w:val="28"/>
          <w:szCs w:val="28"/>
        </w:rPr>
        <w:br/>
      </w:r>
    </w:p>
    <w:p w:rsidR="004D4F04" w:rsidRPr="00AC235A" w:rsidRDefault="004D4F04" w:rsidP="004D4F04">
      <w:pPr>
        <w:shd w:val="clear" w:color="auto" w:fill="FFFFFF"/>
        <w:rPr>
          <w:color w:val="000000"/>
          <w:sz w:val="28"/>
          <w:szCs w:val="28"/>
        </w:rPr>
      </w:pPr>
      <w:r w:rsidRPr="00AC235A">
        <w:rPr>
          <w:color w:val="000000"/>
          <w:sz w:val="28"/>
          <w:szCs w:val="28"/>
        </w:rPr>
        <w:t>м.п.</w:t>
      </w:r>
    </w:p>
    <w:p w:rsidR="004D4F04" w:rsidRPr="00AC235A" w:rsidRDefault="004D4F04" w:rsidP="004D4F04">
      <w:pPr>
        <w:jc w:val="center"/>
        <w:rPr>
          <w:sz w:val="28"/>
          <w:szCs w:val="28"/>
        </w:rPr>
      </w:pPr>
    </w:p>
    <w:p w:rsidR="004D4F04" w:rsidRDefault="004D4F04" w:rsidP="004D4F04">
      <w:pPr>
        <w:jc w:val="center"/>
        <w:rPr>
          <w:color w:val="000000"/>
          <w:sz w:val="28"/>
          <w:szCs w:val="28"/>
        </w:rPr>
      </w:pPr>
      <w:r w:rsidRPr="00AC235A">
        <w:rPr>
          <w:color w:val="000000"/>
          <w:sz w:val="28"/>
          <w:szCs w:val="28"/>
        </w:rPr>
        <w:t>Омск,  20__</w:t>
      </w:r>
    </w:p>
    <w:p w:rsidR="004D4F04" w:rsidRDefault="004D4F04" w:rsidP="004D4F04">
      <w:pPr>
        <w:shd w:val="clear" w:color="auto" w:fill="FFFFFF"/>
        <w:tabs>
          <w:tab w:val="left" w:pos="787"/>
        </w:tabs>
        <w:ind w:firstLine="540"/>
        <w:jc w:val="both"/>
        <w:rPr>
          <w:spacing w:val="-18"/>
          <w:sz w:val="28"/>
          <w:szCs w:val="28"/>
        </w:rPr>
      </w:pPr>
    </w:p>
    <w:p w:rsidR="004D4F04" w:rsidRDefault="004D4F04" w:rsidP="004D4F04">
      <w:pPr>
        <w:shd w:val="clear" w:color="auto" w:fill="FFFFFF"/>
        <w:tabs>
          <w:tab w:val="left" w:pos="787"/>
        </w:tabs>
        <w:ind w:firstLine="540"/>
        <w:jc w:val="both"/>
        <w:rPr>
          <w:spacing w:val="-18"/>
          <w:sz w:val="28"/>
          <w:szCs w:val="28"/>
        </w:rPr>
      </w:pPr>
    </w:p>
    <w:p w:rsidR="004D4F04" w:rsidRDefault="004D4F04" w:rsidP="004D4F04">
      <w:pPr>
        <w:shd w:val="clear" w:color="auto" w:fill="FFFFFF"/>
        <w:tabs>
          <w:tab w:val="left" w:pos="787"/>
        </w:tabs>
        <w:ind w:firstLine="540"/>
        <w:jc w:val="both"/>
        <w:rPr>
          <w:spacing w:val="-18"/>
          <w:sz w:val="28"/>
          <w:szCs w:val="28"/>
        </w:rPr>
      </w:pPr>
    </w:p>
    <w:p w:rsidR="004D4F04" w:rsidRDefault="004D4F04" w:rsidP="004D4F04">
      <w:pPr>
        <w:shd w:val="clear" w:color="auto" w:fill="FFFFFF"/>
        <w:tabs>
          <w:tab w:val="left" w:pos="787"/>
        </w:tabs>
        <w:ind w:firstLine="540"/>
        <w:jc w:val="both"/>
        <w:rPr>
          <w:spacing w:val="-18"/>
          <w:sz w:val="28"/>
          <w:szCs w:val="28"/>
        </w:rPr>
      </w:pPr>
    </w:p>
    <w:p w:rsidR="004D4F04" w:rsidRDefault="004D4F04" w:rsidP="004D4F04">
      <w:pPr>
        <w:shd w:val="clear" w:color="auto" w:fill="FFFFFF"/>
        <w:tabs>
          <w:tab w:val="left" w:pos="787"/>
        </w:tabs>
        <w:ind w:firstLine="540"/>
        <w:jc w:val="both"/>
        <w:rPr>
          <w:spacing w:val="-18"/>
          <w:sz w:val="28"/>
          <w:szCs w:val="28"/>
        </w:rPr>
      </w:pPr>
    </w:p>
    <w:p w:rsidR="004D4F04" w:rsidRDefault="004D4F04" w:rsidP="004D4F04">
      <w:pPr>
        <w:shd w:val="clear" w:color="auto" w:fill="FFFFFF"/>
        <w:tabs>
          <w:tab w:val="left" w:pos="787"/>
        </w:tabs>
        <w:ind w:firstLine="540"/>
        <w:jc w:val="both"/>
        <w:rPr>
          <w:spacing w:val="-18"/>
          <w:sz w:val="28"/>
          <w:szCs w:val="28"/>
        </w:rPr>
      </w:pPr>
    </w:p>
    <w:p w:rsidR="00C11C05" w:rsidRDefault="00C11C05" w:rsidP="006A6BA6">
      <w:pPr>
        <w:ind w:left="2832" w:firstLine="708"/>
        <w:jc w:val="right"/>
        <w:rPr>
          <w:sz w:val="28"/>
          <w:szCs w:val="28"/>
        </w:rPr>
      </w:pPr>
    </w:p>
    <w:p w:rsidR="00506291" w:rsidRDefault="00506291" w:rsidP="006A6BA6">
      <w:pPr>
        <w:ind w:left="2832" w:firstLine="708"/>
        <w:jc w:val="right"/>
        <w:rPr>
          <w:sz w:val="28"/>
          <w:szCs w:val="28"/>
        </w:rPr>
      </w:pPr>
    </w:p>
    <w:p w:rsidR="004D4F04" w:rsidRDefault="004D4F04" w:rsidP="006A6BA6">
      <w:pPr>
        <w:ind w:left="2832" w:firstLine="708"/>
        <w:jc w:val="right"/>
        <w:rPr>
          <w:sz w:val="28"/>
          <w:szCs w:val="28"/>
        </w:rPr>
      </w:pPr>
    </w:p>
    <w:p w:rsidR="004D4F04" w:rsidRDefault="004D4F04" w:rsidP="006A6BA6">
      <w:pPr>
        <w:ind w:left="2832" w:firstLine="708"/>
        <w:jc w:val="right"/>
        <w:rPr>
          <w:sz w:val="28"/>
          <w:szCs w:val="28"/>
        </w:rPr>
      </w:pPr>
    </w:p>
    <w:p w:rsidR="00C11C05" w:rsidRPr="00AC235A" w:rsidRDefault="00C11C05" w:rsidP="00C11C05">
      <w:pPr>
        <w:rPr>
          <w:bCs/>
          <w:sz w:val="28"/>
          <w:szCs w:val="28"/>
        </w:rPr>
      </w:pPr>
      <w:r>
        <w:rPr>
          <w:sz w:val="28"/>
          <w:szCs w:val="28"/>
        </w:rPr>
        <w:t xml:space="preserve">                                                                                                          </w:t>
      </w:r>
      <w:r w:rsidRPr="00AC235A">
        <w:rPr>
          <w:bCs/>
          <w:sz w:val="28"/>
          <w:szCs w:val="28"/>
        </w:rPr>
        <w:t>Приложение 4</w:t>
      </w:r>
    </w:p>
    <w:p w:rsidR="00C11C05" w:rsidRPr="00AC235A" w:rsidRDefault="00C11C05" w:rsidP="00C11C05">
      <w:pPr>
        <w:jc w:val="right"/>
        <w:rPr>
          <w:sz w:val="28"/>
          <w:szCs w:val="28"/>
        </w:rPr>
      </w:pPr>
    </w:p>
    <w:p w:rsidR="00C11C05" w:rsidRPr="00AC235A" w:rsidRDefault="00C11C05" w:rsidP="00C11C05">
      <w:pPr>
        <w:jc w:val="center"/>
        <w:rPr>
          <w:color w:val="000000"/>
          <w:sz w:val="28"/>
          <w:szCs w:val="28"/>
          <w:shd w:val="clear" w:color="auto" w:fill="FFFFFF"/>
        </w:rPr>
      </w:pPr>
      <w:r w:rsidRPr="00AC235A">
        <w:rPr>
          <w:color w:val="000000"/>
          <w:sz w:val="28"/>
          <w:szCs w:val="28"/>
          <w:shd w:val="clear" w:color="auto" w:fill="FFFFFF"/>
        </w:rPr>
        <w:t>ОТЗЫВ-ХАРАКТЕРИСТИКА</w:t>
      </w:r>
    </w:p>
    <w:p w:rsidR="00C11C05" w:rsidRPr="00AC235A" w:rsidRDefault="00C11C05" w:rsidP="00C11C05">
      <w:pPr>
        <w:jc w:val="both"/>
        <w:rPr>
          <w:color w:val="000000"/>
          <w:sz w:val="28"/>
          <w:szCs w:val="28"/>
          <w:shd w:val="clear" w:color="auto" w:fill="FFFFFF"/>
        </w:rPr>
      </w:pPr>
      <w:r w:rsidRPr="00AC235A">
        <w:rPr>
          <w:color w:val="000000"/>
          <w:sz w:val="28"/>
          <w:szCs w:val="28"/>
          <w:shd w:val="clear" w:color="auto" w:fill="FFFFFF"/>
        </w:rPr>
        <w:t>Студент (ка)______________________________________________________</w:t>
      </w:r>
    </w:p>
    <w:p w:rsidR="00C11C05" w:rsidRPr="00AC235A" w:rsidRDefault="00C11C05" w:rsidP="00C11C05">
      <w:pPr>
        <w:jc w:val="center"/>
        <w:rPr>
          <w:color w:val="000000"/>
          <w:sz w:val="28"/>
          <w:szCs w:val="28"/>
        </w:rPr>
      </w:pPr>
      <w:r w:rsidRPr="00AC235A">
        <w:rPr>
          <w:color w:val="000000"/>
          <w:sz w:val="28"/>
          <w:szCs w:val="28"/>
          <w:shd w:val="clear" w:color="auto" w:fill="FFFFFF"/>
        </w:rPr>
        <w:t>______курса, направления подготовки__________________________________ _________________________________________________ ЧУОО ВО «ОмГА»</w:t>
      </w:r>
    </w:p>
    <w:p w:rsidR="00C11C05" w:rsidRPr="00AC235A" w:rsidRDefault="00C11C05" w:rsidP="00C11C05">
      <w:pPr>
        <w:jc w:val="center"/>
        <w:rPr>
          <w:color w:val="000000"/>
          <w:sz w:val="28"/>
          <w:szCs w:val="28"/>
        </w:rPr>
      </w:pPr>
      <w:r w:rsidRPr="00AC235A">
        <w:rPr>
          <w:color w:val="000000"/>
          <w:sz w:val="28"/>
          <w:szCs w:val="28"/>
          <w:shd w:val="clear" w:color="auto" w:fill="FFFFFF"/>
        </w:rPr>
        <w:t>с «___» ____________________20___г.  по «___» ____________________20___г.</w:t>
      </w:r>
    </w:p>
    <w:p w:rsidR="00C11C05" w:rsidRPr="00AC235A" w:rsidRDefault="00C11C05" w:rsidP="00C11C05">
      <w:pPr>
        <w:jc w:val="center"/>
        <w:rPr>
          <w:color w:val="000000"/>
          <w:sz w:val="28"/>
          <w:szCs w:val="28"/>
        </w:rPr>
      </w:pPr>
      <w:r w:rsidRPr="00AC235A">
        <w:rPr>
          <w:color w:val="000000"/>
          <w:sz w:val="28"/>
          <w:szCs w:val="28"/>
          <w:shd w:val="clear" w:color="auto" w:fill="FFFFFF"/>
        </w:rPr>
        <w:t>проходил(а) практику в_______________________________________________ ___________________________________________________________________</w:t>
      </w:r>
    </w:p>
    <w:p w:rsidR="00C11C05" w:rsidRPr="00AC235A" w:rsidRDefault="00C11C05" w:rsidP="00C11C05">
      <w:pPr>
        <w:jc w:val="center"/>
        <w:rPr>
          <w:color w:val="000000"/>
          <w:sz w:val="28"/>
          <w:szCs w:val="28"/>
        </w:rPr>
      </w:pPr>
      <w:r w:rsidRPr="00AC235A">
        <w:rPr>
          <w:color w:val="000000"/>
          <w:sz w:val="28"/>
          <w:szCs w:val="28"/>
          <w:shd w:val="clear" w:color="auto" w:fill="FFFFFF"/>
        </w:rPr>
        <w:t>(адрес, наименование организации)</w:t>
      </w:r>
    </w:p>
    <w:p w:rsidR="00616760" w:rsidRPr="00616760" w:rsidRDefault="00616760" w:rsidP="00616760">
      <w:pPr>
        <w:widowControl/>
        <w:suppressAutoHyphens w:val="0"/>
        <w:autoSpaceDE/>
        <w:jc w:val="both"/>
        <w:rPr>
          <w:rFonts w:eastAsiaTheme="minorEastAsia"/>
          <w:sz w:val="28"/>
          <w:szCs w:val="28"/>
          <w:lang w:eastAsia="ru-RU" w:bidi="ar-SA"/>
        </w:rPr>
      </w:pPr>
      <w:r w:rsidRPr="00616760">
        <w:rPr>
          <w:rFonts w:eastAsiaTheme="minorEastAsia"/>
          <w:sz w:val="28"/>
          <w:szCs w:val="28"/>
          <w:shd w:val="clear" w:color="auto" w:fill="FFFFFF"/>
          <w:lang w:eastAsia="ru-RU" w:bidi="ar-SA"/>
        </w:rPr>
        <w:t xml:space="preserve">В период </w:t>
      </w:r>
      <w:r w:rsidRPr="00616760">
        <w:rPr>
          <w:rFonts w:eastAsiaTheme="minorEastAsia" w:cstheme="minorBidi"/>
          <w:sz w:val="28"/>
          <w:szCs w:val="28"/>
          <w:shd w:val="clear" w:color="auto" w:fill="FFFFFF"/>
          <w:lang w:eastAsia="ru-RU" w:bidi="ar-SA"/>
        </w:rPr>
        <w:t>практической подготовки при реализации производственной  практики</w:t>
      </w:r>
      <w:r w:rsidRPr="00616760">
        <w:rPr>
          <w:rFonts w:eastAsiaTheme="minorEastAsia"/>
          <w:sz w:val="28"/>
          <w:szCs w:val="28"/>
          <w:shd w:val="clear" w:color="auto" w:fill="FFFFFF"/>
          <w:lang w:eastAsia="ru-RU" w:bidi="ar-SA"/>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6760" w:rsidRPr="00616760" w:rsidRDefault="00616760" w:rsidP="00616760">
      <w:pPr>
        <w:widowControl/>
        <w:suppressAutoHyphens w:val="0"/>
        <w:autoSpaceDE/>
        <w:jc w:val="both"/>
        <w:rPr>
          <w:rFonts w:eastAsiaTheme="minorEastAsia"/>
          <w:sz w:val="28"/>
          <w:szCs w:val="28"/>
          <w:shd w:val="clear" w:color="auto" w:fill="FFFFFF"/>
          <w:lang w:eastAsia="ru-RU" w:bidi="ar-SA"/>
        </w:rPr>
      </w:pPr>
    </w:p>
    <w:p w:rsidR="00C11C05" w:rsidRPr="00AC235A" w:rsidRDefault="00616760" w:rsidP="00616760">
      <w:pPr>
        <w:jc w:val="both"/>
        <w:rPr>
          <w:color w:val="000000"/>
          <w:sz w:val="28"/>
          <w:szCs w:val="28"/>
        </w:rPr>
      </w:pPr>
      <w:r w:rsidRPr="00616760">
        <w:rPr>
          <w:rFonts w:eastAsiaTheme="minorEastAsia"/>
          <w:sz w:val="28"/>
          <w:szCs w:val="28"/>
          <w:shd w:val="clear" w:color="auto" w:fill="FFFFFF"/>
          <w:lang w:eastAsia="ru-RU" w:bidi="ar-SA"/>
        </w:rPr>
        <w:t xml:space="preserve">В ходе </w:t>
      </w:r>
      <w:r w:rsidRPr="00616760">
        <w:rPr>
          <w:rFonts w:eastAsiaTheme="minorEastAsia" w:cstheme="minorBidi"/>
          <w:sz w:val="28"/>
          <w:szCs w:val="28"/>
          <w:shd w:val="clear" w:color="auto" w:fill="FFFFFF"/>
          <w:lang w:eastAsia="ru-RU" w:bidi="ar-SA"/>
        </w:rPr>
        <w:t>практической подготовки при реализации производственной  практики</w:t>
      </w:r>
      <w:r w:rsidRPr="00616760">
        <w:rPr>
          <w:rFonts w:eastAsiaTheme="minorEastAsia"/>
          <w:sz w:val="28"/>
          <w:szCs w:val="28"/>
          <w:shd w:val="clear" w:color="auto" w:fill="FFFFFF"/>
          <w:lang w:eastAsia="ru-RU" w:bidi="ar-SA"/>
        </w:rPr>
        <w:t xml:space="preserve"> обнаружил(а) следующие умения и навыки:</w:t>
      </w:r>
    </w:p>
    <w:p w:rsidR="00C11C05" w:rsidRPr="00AC235A" w:rsidRDefault="00C11C05" w:rsidP="00C11C05">
      <w:pPr>
        <w:jc w:val="center"/>
        <w:rPr>
          <w:color w:val="000000"/>
          <w:sz w:val="28"/>
          <w:szCs w:val="28"/>
          <w:shd w:val="clear" w:color="auto" w:fill="FFFFFF"/>
        </w:rPr>
      </w:pPr>
      <w:r w:rsidRPr="00AC235A">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C05" w:rsidRPr="00AC235A" w:rsidRDefault="00C11C05" w:rsidP="00C11C05">
      <w:pPr>
        <w:jc w:val="both"/>
        <w:rPr>
          <w:color w:val="000000"/>
          <w:sz w:val="28"/>
          <w:szCs w:val="28"/>
          <w:shd w:val="clear" w:color="auto" w:fill="FFFFFF"/>
        </w:rPr>
      </w:pPr>
    </w:p>
    <w:p w:rsidR="00C11C05" w:rsidRPr="00AC235A" w:rsidRDefault="00C11C05" w:rsidP="00C11C05">
      <w:pPr>
        <w:jc w:val="both"/>
        <w:rPr>
          <w:color w:val="000000"/>
          <w:sz w:val="28"/>
          <w:szCs w:val="28"/>
          <w:shd w:val="clear" w:color="auto" w:fill="FFFFFF"/>
        </w:rPr>
      </w:pPr>
      <w:r w:rsidRPr="00AC235A">
        <w:rPr>
          <w:color w:val="000000"/>
          <w:sz w:val="28"/>
          <w:szCs w:val="28"/>
          <w:shd w:val="clear" w:color="auto" w:fill="FFFFFF"/>
        </w:rPr>
        <w:t>____________________________________________</w:t>
      </w:r>
    </w:p>
    <w:p w:rsidR="00C11C05" w:rsidRPr="00AC235A" w:rsidRDefault="00C11C05" w:rsidP="00C11C05">
      <w:pPr>
        <w:jc w:val="both"/>
        <w:rPr>
          <w:color w:val="000000"/>
          <w:sz w:val="28"/>
          <w:szCs w:val="28"/>
        </w:rPr>
      </w:pPr>
      <w:r w:rsidRPr="00AC235A">
        <w:rPr>
          <w:color w:val="000000"/>
          <w:sz w:val="28"/>
          <w:szCs w:val="28"/>
          <w:shd w:val="clear" w:color="auto" w:fill="FFFFFF"/>
        </w:rPr>
        <w:t>____________________________________________________________________</w:t>
      </w:r>
    </w:p>
    <w:p w:rsidR="00C11C05" w:rsidRPr="00AC235A" w:rsidRDefault="00C11C05" w:rsidP="00C11C05">
      <w:pPr>
        <w:jc w:val="both"/>
        <w:rPr>
          <w:color w:val="000000"/>
          <w:sz w:val="28"/>
          <w:szCs w:val="28"/>
        </w:rPr>
      </w:pPr>
      <w:r w:rsidRPr="00AC235A">
        <w:rPr>
          <w:color w:val="000000"/>
          <w:sz w:val="28"/>
          <w:szCs w:val="28"/>
          <w:shd w:val="clear" w:color="auto" w:fill="FFFFFF"/>
        </w:rPr>
        <w:t>__________________________________________________________________________________________________________________________________________</w:t>
      </w:r>
    </w:p>
    <w:p w:rsidR="00C11C05" w:rsidRPr="00AC235A" w:rsidRDefault="00C11C05" w:rsidP="00C11C05">
      <w:pPr>
        <w:jc w:val="both"/>
        <w:rPr>
          <w:color w:val="000000"/>
          <w:sz w:val="28"/>
          <w:szCs w:val="28"/>
          <w:shd w:val="clear" w:color="auto" w:fill="FFFFFF"/>
        </w:rPr>
      </w:pPr>
    </w:p>
    <w:p w:rsidR="00C11C05" w:rsidRPr="00AC235A" w:rsidRDefault="00C11C05" w:rsidP="00C11C05">
      <w:pPr>
        <w:jc w:val="both"/>
        <w:rPr>
          <w:sz w:val="28"/>
          <w:szCs w:val="28"/>
        </w:rPr>
      </w:pPr>
      <w:r w:rsidRPr="00AC235A">
        <w:rPr>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35A">
        <w:rPr>
          <w:color w:val="000000"/>
          <w:sz w:val="28"/>
          <w:szCs w:val="28"/>
        </w:rPr>
        <w:br/>
      </w:r>
      <w:r w:rsidRPr="00AC235A">
        <w:rPr>
          <w:color w:val="000000"/>
          <w:sz w:val="28"/>
          <w:szCs w:val="28"/>
          <w:shd w:val="clear" w:color="auto" w:fill="FFFFFF"/>
        </w:rPr>
        <w:t>Рекомендуемая оценка _________________________________________________</w:t>
      </w:r>
      <w:r w:rsidRPr="00AC235A">
        <w:rPr>
          <w:color w:val="000000"/>
          <w:sz w:val="28"/>
          <w:szCs w:val="28"/>
        </w:rPr>
        <w:br/>
      </w:r>
      <w:r w:rsidRPr="00AC235A">
        <w:rPr>
          <w:color w:val="000000"/>
          <w:sz w:val="28"/>
          <w:szCs w:val="28"/>
          <w:shd w:val="clear" w:color="auto" w:fill="FFFFFF"/>
        </w:rPr>
        <w:t>Р</w:t>
      </w:r>
      <w:r w:rsidRPr="00AC235A">
        <w:rPr>
          <w:sz w:val="28"/>
          <w:szCs w:val="28"/>
        </w:rPr>
        <w:t xml:space="preserve">уководитель практики от </w:t>
      </w:r>
      <w:r w:rsidRPr="00AC235A">
        <w:rPr>
          <w:color w:val="000000"/>
          <w:sz w:val="28"/>
          <w:szCs w:val="28"/>
        </w:rPr>
        <w:t>принимающей</w:t>
      </w:r>
      <w:r w:rsidRPr="00AC235A">
        <w:rPr>
          <w:sz w:val="28"/>
          <w:szCs w:val="28"/>
        </w:rPr>
        <w:t xml:space="preserve"> организации__________________</w:t>
      </w:r>
    </w:p>
    <w:p w:rsidR="00C11C05" w:rsidRPr="00AC235A" w:rsidRDefault="00C11C05" w:rsidP="00C11C05">
      <w:pPr>
        <w:jc w:val="both"/>
        <w:rPr>
          <w:sz w:val="28"/>
          <w:szCs w:val="28"/>
        </w:rPr>
      </w:pPr>
      <w:r w:rsidRPr="00AC235A">
        <w:rPr>
          <w:sz w:val="28"/>
          <w:szCs w:val="28"/>
        </w:rPr>
        <w:t>Подпись ____________________________________________________________________</w:t>
      </w:r>
    </w:p>
    <w:p w:rsidR="00C11C05" w:rsidRPr="00AC235A" w:rsidRDefault="00C11C05" w:rsidP="00C11C05">
      <w:pPr>
        <w:jc w:val="both"/>
        <w:rPr>
          <w:sz w:val="28"/>
          <w:szCs w:val="28"/>
        </w:rPr>
      </w:pPr>
      <w:r w:rsidRPr="00AC235A">
        <w:rPr>
          <w:sz w:val="28"/>
          <w:szCs w:val="28"/>
        </w:rPr>
        <w:t>Должность, ФИО руководителя практики от организации</w:t>
      </w:r>
    </w:p>
    <w:p w:rsidR="00C11C05" w:rsidRPr="00AC235A" w:rsidRDefault="00C11C05" w:rsidP="00C11C05">
      <w:pPr>
        <w:jc w:val="both"/>
        <w:rPr>
          <w:sz w:val="28"/>
          <w:szCs w:val="28"/>
        </w:rPr>
      </w:pPr>
    </w:p>
    <w:p w:rsidR="00C11C05" w:rsidRPr="00AC235A" w:rsidRDefault="00C11C05" w:rsidP="00C11C05">
      <w:pPr>
        <w:jc w:val="both"/>
        <w:rPr>
          <w:sz w:val="28"/>
          <w:szCs w:val="28"/>
        </w:rPr>
      </w:pPr>
      <w:r w:rsidRPr="00AC235A">
        <w:rPr>
          <w:sz w:val="28"/>
          <w:szCs w:val="28"/>
        </w:rPr>
        <w:t>удостоверяю __________________   __________________________________________________</w:t>
      </w:r>
    </w:p>
    <w:p w:rsidR="00C11C05" w:rsidRDefault="00C11C05" w:rsidP="00C11C05">
      <w:pPr>
        <w:jc w:val="both"/>
        <w:rPr>
          <w:sz w:val="28"/>
          <w:szCs w:val="28"/>
        </w:rPr>
      </w:pPr>
      <w:r w:rsidRPr="00AC235A">
        <w:rPr>
          <w:sz w:val="28"/>
          <w:szCs w:val="28"/>
        </w:rPr>
        <w:t xml:space="preserve">           Подпись</w:t>
      </w:r>
      <w:r w:rsidRPr="00AC235A">
        <w:rPr>
          <w:sz w:val="28"/>
          <w:szCs w:val="28"/>
        </w:rPr>
        <w:tab/>
        <w:t xml:space="preserve">                 Должность, ФИО должностного лица, удостоверившего подпись </w:t>
      </w:r>
    </w:p>
    <w:p w:rsidR="00C11C05" w:rsidRPr="00AC235A" w:rsidRDefault="00C11C05" w:rsidP="00C11C05">
      <w:pPr>
        <w:jc w:val="both"/>
        <w:rPr>
          <w:sz w:val="28"/>
          <w:szCs w:val="28"/>
        </w:rPr>
      </w:pPr>
      <w:r w:rsidRPr="00AC235A">
        <w:rPr>
          <w:sz w:val="28"/>
          <w:szCs w:val="28"/>
        </w:rPr>
        <w:t>М.П.</w:t>
      </w:r>
    </w:p>
    <w:p w:rsidR="00C11C05" w:rsidRDefault="00C11C05" w:rsidP="00C11C05">
      <w:pPr>
        <w:jc w:val="right"/>
        <w:rPr>
          <w:sz w:val="28"/>
          <w:szCs w:val="28"/>
        </w:rPr>
      </w:pPr>
    </w:p>
    <w:p w:rsidR="00C11C05" w:rsidRDefault="00C11C05" w:rsidP="00C11C05">
      <w:pPr>
        <w:jc w:val="right"/>
        <w:rPr>
          <w:sz w:val="28"/>
          <w:szCs w:val="28"/>
        </w:rPr>
      </w:pPr>
    </w:p>
    <w:p w:rsidR="00681226" w:rsidRDefault="00681226" w:rsidP="00C11C05">
      <w:pPr>
        <w:jc w:val="right"/>
        <w:rPr>
          <w:sz w:val="28"/>
          <w:szCs w:val="28"/>
        </w:rPr>
      </w:pPr>
    </w:p>
    <w:p w:rsidR="00BD1B6B" w:rsidRPr="00995CBD" w:rsidRDefault="00BD1B6B" w:rsidP="00BD1B6B">
      <w:pPr>
        <w:widowControl/>
        <w:jc w:val="right"/>
        <w:rPr>
          <w:sz w:val="28"/>
          <w:szCs w:val="28"/>
        </w:rPr>
      </w:pPr>
      <w:bookmarkStart w:id="7" w:name="_Hlk82007542"/>
      <w:bookmarkStart w:id="8" w:name="_Hlk82005111"/>
      <w:r w:rsidRPr="00995CBD">
        <w:rPr>
          <w:sz w:val="28"/>
          <w:szCs w:val="28"/>
        </w:rPr>
        <w:t>Приложение 5</w:t>
      </w:r>
    </w:p>
    <w:p w:rsidR="00BD1B6B" w:rsidRPr="0059301A" w:rsidRDefault="00BD1B6B" w:rsidP="00BD1B6B">
      <w:pPr>
        <w:keepNext/>
        <w:shd w:val="clear" w:color="auto" w:fill="FFFFFF"/>
        <w:autoSpaceDN w:val="0"/>
        <w:adjustRightInd w:val="0"/>
        <w:spacing w:after="60"/>
        <w:ind w:firstLine="709"/>
        <w:jc w:val="center"/>
        <w:outlineLvl w:val="2"/>
        <w:rPr>
          <w:b/>
          <w:bCs/>
        </w:rPr>
      </w:pPr>
      <w:r w:rsidRPr="0059301A">
        <w:rPr>
          <w:b/>
          <w:bC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D1B6B" w:rsidRPr="0059301A" w:rsidRDefault="00BD1B6B" w:rsidP="00BD1B6B">
      <w:pPr>
        <w:shd w:val="clear" w:color="auto" w:fill="FFFFFF"/>
        <w:autoSpaceDN w:val="0"/>
        <w:adjustRightInd w:val="0"/>
        <w:ind w:firstLine="709"/>
        <w:jc w:val="both"/>
      </w:pPr>
      <w:r w:rsidRPr="0059301A">
        <w:t>г.Омск</w:t>
      </w:r>
      <w:r w:rsidRPr="0059301A">
        <w:tab/>
      </w:r>
      <w:r w:rsidRPr="0059301A">
        <w:tab/>
      </w:r>
      <w:r w:rsidRPr="0059301A">
        <w:tab/>
      </w:r>
      <w:r w:rsidRPr="0059301A">
        <w:tab/>
      </w:r>
      <w:r w:rsidRPr="0059301A">
        <w:tab/>
      </w:r>
      <w:r w:rsidRPr="0059301A">
        <w:tab/>
      </w:r>
      <w:r w:rsidRPr="0059301A">
        <w:tab/>
      </w:r>
      <w:r w:rsidRPr="0059301A">
        <w:tab/>
        <w:t>"___"_____________20___г.</w:t>
      </w:r>
    </w:p>
    <w:p w:rsidR="00BD1B6B" w:rsidRPr="0059301A" w:rsidRDefault="00BD1B6B" w:rsidP="00BD1B6B">
      <w:pPr>
        <w:shd w:val="clear" w:color="auto" w:fill="FFFFFF"/>
        <w:autoSpaceDN w:val="0"/>
        <w:adjustRightInd w:val="0"/>
        <w:ind w:firstLine="709"/>
        <w:jc w:val="both"/>
        <w:rPr>
          <w:b/>
          <w:u w:val="single"/>
        </w:rPr>
      </w:pPr>
      <w:r w:rsidRPr="0059301A">
        <w:rPr>
          <w:u w:val="single"/>
        </w:rPr>
        <w:t>     </w:t>
      </w:r>
      <w:r w:rsidRPr="0059301A">
        <w:rPr>
          <w:b/>
          <w:u w:val="single"/>
        </w:rPr>
        <w:t>Частное учреждение образовательная организация высшего образования «Омская гуманитарная академия»,</w:t>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p>
    <w:p w:rsidR="00BD1B6B" w:rsidRPr="0059301A" w:rsidRDefault="00BD1B6B" w:rsidP="00BD1B6B">
      <w:pPr>
        <w:shd w:val="clear" w:color="auto" w:fill="FFFFFF"/>
        <w:autoSpaceDN w:val="0"/>
        <w:adjustRightInd w:val="0"/>
        <w:ind w:firstLine="709"/>
        <w:jc w:val="both"/>
      </w:pPr>
      <w:r w:rsidRPr="0059301A">
        <w:t xml:space="preserve">именуемое  в дальнейшем "Организация", в лице  </w:t>
      </w:r>
      <w:r w:rsidRPr="0059301A">
        <w:rPr>
          <w:b/>
          <w:u w:val="single"/>
        </w:rPr>
        <w:t>Ректора</w:t>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t>,</w:t>
      </w:r>
    </w:p>
    <w:p w:rsidR="00BD1B6B" w:rsidRPr="0059301A" w:rsidRDefault="00BD1B6B" w:rsidP="00BD1B6B">
      <w:pPr>
        <w:shd w:val="clear" w:color="auto" w:fill="FFFFFF"/>
        <w:autoSpaceDN w:val="0"/>
        <w:adjustRightInd w:val="0"/>
        <w:ind w:firstLine="709"/>
        <w:jc w:val="both"/>
      </w:pPr>
      <w:r w:rsidRPr="0059301A">
        <w:t xml:space="preserve">действующего на основании </w:t>
      </w:r>
      <w:r w:rsidRPr="0059301A">
        <w:tab/>
      </w:r>
      <w:r w:rsidRPr="0059301A">
        <w:rPr>
          <w:b/>
          <w:u w:val="single"/>
        </w:rPr>
        <w:tab/>
        <w:t>Устава</w:t>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t>,</w:t>
      </w:r>
    </w:p>
    <w:p w:rsidR="00BD1B6B" w:rsidRPr="0059301A" w:rsidRDefault="00BD1B6B" w:rsidP="00BD1B6B">
      <w:pPr>
        <w:shd w:val="clear" w:color="auto" w:fill="FFFFFF"/>
        <w:autoSpaceDN w:val="0"/>
        <w:adjustRightInd w:val="0"/>
        <w:ind w:firstLine="709"/>
        <w:jc w:val="both"/>
      </w:pPr>
      <w:r w:rsidRPr="0059301A">
        <w:t>с одной стороны, и _____________________________________________________,</w:t>
      </w:r>
    </w:p>
    <w:p w:rsidR="00BD1B6B" w:rsidRPr="0059301A" w:rsidRDefault="00BD1B6B" w:rsidP="00BD1B6B">
      <w:pPr>
        <w:shd w:val="clear" w:color="auto" w:fill="FFFFFF"/>
        <w:autoSpaceDN w:val="0"/>
        <w:adjustRightInd w:val="0"/>
        <w:ind w:firstLine="709"/>
        <w:jc w:val="both"/>
      </w:pPr>
      <w:r w:rsidRPr="0059301A">
        <w:t>именуем_____ в   дальнейшем    "Профильная   организация",    в      лице</w:t>
      </w:r>
    </w:p>
    <w:p w:rsidR="00BD1B6B" w:rsidRPr="0059301A" w:rsidRDefault="00BD1B6B" w:rsidP="00BD1B6B">
      <w:pPr>
        <w:shd w:val="clear" w:color="auto" w:fill="FFFFFF"/>
        <w:autoSpaceDN w:val="0"/>
        <w:adjustRightInd w:val="0"/>
        <w:ind w:firstLine="709"/>
        <w:jc w:val="both"/>
      </w:pPr>
      <w:r w:rsidRPr="0059301A">
        <w:t>______________________________________________, действующего на основании</w:t>
      </w:r>
    </w:p>
    <w:p w:rsidR="00BD1B6B" w:rsidRPr="0059301A" w:rsidRDefault="00BD1B6B" w:rsidP="00BD1B6B">
      <w:pPr>
        <w:shd w:val="clear" w:color="auto" w:fill="FFFFFF"/>
        <w:autoSpaceDN w:val="0"/>
        <w:adjustRightInd w:val="0"/>
        <w:ind w:firstLine="709"/>
        <w:jc w:val="both"/>
      </w:pPr>
      <w:r w:rsidRPr="0059301A">
        <w:t>______________________________________________________, с другой стороны,</w:t>
      </w:r>
    </w:p>
    <w:p w:rsidR="00BD1B6B" w:rsidRPr="0059301A" w:rsidRDefault="00BD1B6B" w:rsidP="00BD1B6B">
      <w:pPr>
        <w:shd w:val="clear" w:color="auto" w:fill="FFFFFF"/>
        <w:autoSpaceDN w:val="0"/>
        <w:adjustRightInd w:val="0"/>
        <w:ind w:firstLine="709"/>
        <w:jc w:val="both"/>
      </w:pPr>
      <w:r w:rsidRPr="0059301A">
        <w:t>именуемые по отдельности "Сторона",   а вместе   - "Стороны",   заключили</w:t>
      </w:r>
    </w:p>
    <w:p w:rsidR="00BD1B6B" w:rsidRPr="0059301A" w:rsidRDefault="00BD1B6B" w:rsidP="00BD1B6B">
      <w:pPr>
        <w:shd w:val="clear" w:color="auto" w:fill="FFFFFF"/>
        <w:autoSpaceDN w:val="0"/>
        <w:adjustRightInd w:val="0"/>
        <w:ind w:firstLine="709"/>
        <w:jc w:val="both"/>
      </w:pPr>
      <w:r w:rsidRPr="0059301A">
        <w:t>настоящий Договор о нижеследующем.</w:t>
      </w:r>
    </w:p>
    <w:p w:rsidR="00BD1B6B" w:rsidRPr="0059301A" w:rsidRDefault="00BD1B6B" w:rsidP="00BD1B6B">
      <w:pPr>
        <w:keepNext/>
        <w:shd w:val="clear" w:color="auto" w:fill="FFFFFF"/>
        <w:autoSpaceDN w:val="0"/>
        <w:adjustRightInd w:val="0"/>
        <w:spacing w:after="60"/>
        <w:ind w:firstLine="709"/>
        <w:jc w:val="center"/>
        <w:outlineLvl w:val="2"/>
        <w:rPr>
          <w:b/>
          <w:bCs/>
        </w:rPr>
      </w:pPr>
      <w:r w:rsidRPr="0059301A">
        <w:rPr>
          <w:b/>
          <w:bCs/>
        </w:rPr>
        <w:t>1. Предмет Договора</w:t>
      </w:r>
    </w:p>
    <w:p w:rsidR="00BD1B6B" w:rsidRPr="0059301A" w:rsidRDefault="00BD1B6B" w:rsidP="00BD1B6B">
      <w:pPr>
        <w:shd w:val="clear" w:color="auto" w:fill="FFFFFF"/>
        <w:autoSpaceDN w:val="0"/>
        <w:adjustRightInd w:val="0"/>
        <w:ind w:firstLine="709"/>
        <w:jc w:val="both"/>
      </w:pPr>
      <w:r w:rsidRPr="0059301A">
        <w:t>1.1. Предметом настоящего Договора является организация практической подготовки обучающихся (далее - практическая подготовка).</w:t>
      </w:r>
    </w:p>
    <w:p w:rsidR="00BD1B6B" w:rsidRPr="0059301A" w:rsidRDefault="00BD1B6B" w:rsidP="00BD1B6B">
      <w:pPr>
        <w:shd w:val="clear" w:color="auto" w:fill="FFFFFF"/>
        <w:autoSpaceDN w:val="0"/>
        <w:adjustRightInd w:val="0"/>
        <w:ind w:firstLine="709"/>
        <w:jc w:val="both"/>
      </w:pPr>
      <w:r w:rsidRPr="0059301A">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D1B6B" w:rsidRPr="0059301A" w:rsidRDefault="00BD1B6B" w:rsidP="00BD1B6B">
      <w:pPr>
        <w:shd w:val="clear" w:color="auto" w:fill="FFFFFF"/>
        <w:autoSpaceDN w:val="0"/>
        <w:adjustRightInd w:val="0"/>
        <w:ind w:firstLine="709"/>
        <w:jc w:val="both"/>
      </w:pPr>
      <w:r w:rsidRPr="0059301A">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D1B6B" w:rsidRPr="0059301A" w:rsidRDefault="00BD1B6B" w:rsidP="00BD1B6B">
      <w:pPr>
        <w:keepNext/>
        <w:shd w:val="clear" w:color="auto" w:fill="FFFFFF"/>
        <w:autoSpaceDN w:val="0"/>
        <w:adjustRightInd w:val="0"/>
        <w:spacing w:after="60"/>
        <w:ind w:firstLine="709"/>
        <w:jc w:val="center"/>
        <w:outlineLvl w:val="2"/>
        <w:rPr>
          <w:b/>
          <w:bCs/>
        </w:rPr>
      </w:pPr>
      <w:r w:rsidRPr="0059301A">
        <w:rPr>
          <w:b/>
          <w:bCs/>
        </w:rPr>
        <w:t>2. Права и обязанности Сторон</w:t>
      </w:r>
    </w:p>
    <w:p w:rsidR="00BD1B6B" w:rsidRPr="0059301A" w:rsidRDefault="00BD1B6B" w:rsidP="00BD1B6B">
      <w:pPr>
        <w:shd w:val="clear" w:color="auto" w:fill="FFFFFF"/>
        <w:autoSpaceDN w:val="0"/>
        <w:adjustRightInd w:val="0"/>
        <w:ind w:firstLine="709"/>
        <w:jc w:val="both"/>
      </w:pPr>
      <w:r w:rsidRPr="0059301A">
        <w:t>2.1. Организация обязана:</w:t>
      </w:r>
    </w:p>
    <w:p w:rsidR="00BD1B6B" w:rsidRPr="0059301A" w:rsidRDefault="00BD1B6B" w:rsidP="00BD1B6B">
      <w:pPr>
        <w:shd w:val="clear" w:color="auto" w:fill="FFFFFF"/>
        <w:autoSpaceDN w:val="0"/>
        <w:adjustRightInd w:val="0"/>
        <w:ind w:firstLine="709"/>
        <w:jc w:val="both"/>
      </w:pPr>
      <w:r w:rsidRPr="0059301A">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D1B6B" w:rsidRPr="0059301A" w:rsidRDefault="00BD1B6B" w:rsidP="00BD1B6B">
      <w:pPr>
        <w:shd w:val="clear" w:color="auto" w:fill="FFFFFF"/>
        <w:autoSpaceDN w:val="0"/>
        <w:adjustRightInd w:val="0"/>
        <w:ind w:firstLine="709"/>
        <w:jc w:val="both"/>
      </w:pPr>
      <w:r w:rsidRPr="0059301A">
        <w:t>2.1.2 назначить руководителя по практической подготовке от Организации, который:</w:t>
      </w:r>
    </w:p>
    <w:p w:rsidR="00BD1B6B" w:rsidRPr="0059301A" w:rsidRDefault="00BD1B6B" w:rsidP="00BD1B6B">
      <w:pPr>
        <w:shd w:val="clear" w:color="auto" w:fill="FFFFFF"/>
        <w:autoSpaceDN w:val="0"/>
        <w:adjustRightInd w:val="0"/>
        <w:ind w:firstLine="709"/>
        <w:jc w:val="both"/>
      </w:pPr>
      <w:r w:rsidRPr="0059301A">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D1B6B" w:rsidRPr="0059301A" w:rsidRDefault="00BD1B6B" w:rsidP="00BD1B6B">
      <w:pPr>
        <w:shd w:val="clear" w:color="auto" w:fill="FFFFFF"/>
        <w:autoSpaceDN w:val="0"/>
        <w:adjustRightInd w:val="0"/>
        <w:ind w:firstLine="709"/>
        <w:jc w:val="both"/>
      </w:pPr>
      <w:r w:rsidRPr="0059301A">
        <w:t>организует участие обучающихся в выполнении определенных видов работ, связанных с будущей профессиональной деятельностью;</w:t>
      </w:r>
    </w:p>
    <w:p w:rsidR="00BD1B6B" w:rsidRPr="0059301A" w:rsidRDefault="00BD1B6B" w:rsidP="00BD1B6B">
      <w:pPr>
        <w:shd w:val="clear" w:color="auto" w:fill="FFFFFF"/>
        <w:autoSpaceDN w:val="0"/>
        <w:adjustRightInd w:val="0"/>
        <w:ind w:firstLine="709"/>
        <w:jc w:val="both"/>
      </w:pPr>
      <w:r w:rsidRPr="0059301A">
        <w:t>оказывает методическую помощь обучающимся при выполнении определенных видов работ, связанных с будущей профессиональной деятельностью;</w:t>
      </w:r>
    </w:p>
    <w:p w:rsidR="00BD1B6B" w:rsidRPr="0059301A" w:rsidRDefault="00BD1B6B" w:rsidP="00BD1B6B">
      <w:pPr>
        <w:shd w:val="clear" w:color="auto" w:fill="FFFFFF"/>
        <w:autoSpaceDN w:val="0"/>
        <w:adjustRightInd w:val="0"/>
        <w:ind w:firstLine="709"/>
        <w:jc w:val="both"/>
      </w:pPr>
      <w:r w:rsidRPr="0059301A">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D1B6B" w:rsidRPr="0059301A" w:rsidRDefault="00BD1B6B" w:rsidP="00BD1B6B">
      <w:pPr>
        <w:shd w:val="clear" w:color="auto" w:fill="FFFFFF"/>
        <w:autoSpaceDN w:val="0"/>
        <w:adjustRightInd w:val="0"/>
        <w:ind w:firstLine="709"/>
        <w:jc w:val="both"/>
      </w:pPr>
      <w:r w:rsidRPr="0059301A">
        <w:t>2.1.3 при смене руководителя по практической подготовке в 2–х дневный срок сообщить об этом Профильной организации;</w:t>
      </w:r>
    </w:p>
    <w:p w:rsidR="00BD1B6B" w:rsidRPr="0059301A" w:rsidRDefault="00BD1B6B" w:rsidP="00BD1B6B">
      <w:pPr>
        <w:shd w:val="clear" w:color="auto" w:fill="FFFFFF"/>
        <w:autoSpaceDN w:val="0"/>
        <w:adjustRightInd w:val="0"/>
        <w:ind w:firstLine="709"/>
        <w:jc w:val="both"/>
      </w:pPr>
      <w:r w:rsidRPr="0059301A">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D1B6B" w:rsidRPr="0059301A" w:rsidRDefault="00BD1B6B" w:rsidP="00BD1B6B">
      <w:pPr>
        <w:shd w:val="clear" w:color="auto" w:fill="FFFFFF"/>
        <w:autoSpaceDN w:val="0"/>
        <w:adjustRightInd w:val="0"/>
        <w:ind w:firstLine="709"/>
        <w:jc w:val="both"/>
      </w:pPr>
      <w:r w:rsidRPr="0059301A">
        <w:t>2.1.5 направить обучающихся в Профильную организацию для освоения компонентов образовательной программы в форме практической подготовки;</w:t>
      </w:r>
    </w:p>
    <w:p w:rsidR="00BD1B6B" w:rsidRPr="0059301A" w:rsidRDefault="00BD1B6B" w:rsidP="00BD1B6B">
      <w:pPr>
        <w:shd w:val="clear" w:color="auto" w:fill="FFFFFF"/>
        <w:autoSpaceDN w:val="0"/>
        <w:adjustRightInd w:val="0"/>
        <w:ind w:firstLine="709"/>
        <w:jc w:val="both"/>
      </w:pPr>
      <w:r w:rsidRPr="0059301A">
        <w:t>2.1.6 _________________(иные обязанности Организации).</w:t>
      </w:r>
    </w:p>
    <w:p w:rsidR="00BD1B6B" w:rsidRPr="0059301A" w:rsidRDefault="00BD1B6B" w:rsidP="00BD1B6B">
      <w:pPr>
        <w:shd w:val="clear" w:color="auto" w:fill="FFFFFF"/>
        <w:autoSpaceDN w:val="0"/>
        <w:adjustRightInd w:val="0"/>
        <w:ind w:firstLine="709"/>
        <w:jc w:val="both"/>
      </w:pPr>
      <w:r w:rsidRPr="0059301A">
        <w:t>2.2. Профильная организация обязана:</w:t>
      </w:r>
    </w:p>
    <w:p w:rsidR="00BD1B6B" w:rsidRPr="0059301A" w:rsidRDefault="00BD1B6B" w:rsidP="00BD1B6B">
      <w:pPr>
        <w:shd w:val="clear" w:color="auto" w:fill="FFFFFF"/>
        <w:autoSpaceDN w:val="0"/>
        <w:adjustRightInd w:val="0"/>
        <w:ind w:firstLine="709"/>
        <w:jc w:val="both"/>
      </w:pPr>
      <w:r w:rsidRPr="0059301A">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D1B6B" w:rsidRPr="0059301A" w:rsidRDefault="00BD1B6B" w:rsidP="00BD1B6B">
      <w:pPr>
        <w:shd w:val="clear" w:color="auto" w:fill="FFFFFF"/>
        <w:autoSpaceDN w:val="0"/>
        <w:adjustRightInd w:val="0"/>
        <w:ind w:firstLine="709"/>
        <w:jc w:val="both"/>
      </w:pPr>
      <w:r w:rsidRPr="0059301A">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D1B6B" w:rsidRPr="0059301A" w:rsidRDefault="00BD1B6B" w:rsidP="00BD1B6B">
      <w:pPr>
        <w:shd w:val="clear" w:color="auto" w:fill="FFFFFF"/>
        <w:autoSpaceDN w:val="0"/>
        <w:adjustRightInd w:val="0"/>
        <w:ind w:firstLine="709"/>
        <w:jc w:val="both"/>
      </w:pPr>
      <w:r w:rsidRPr="0059301A">
        <w:t>2.2.3 при смене лица, указанного в </w:t>
      </w:r>
      <w:hyperlink r:id="rId22" w:anchor="20222" w:history="1">
        <w:r w:rsidRPr="0059301A">
          <w:rPr>
            <w:u w:val="single"/>
          </w:rPr>
          <w:t>пункте  2.2.2</w:t>
        </w:r>
      </w:hyperlink>
      <w:r w:rsidRPr="0059301A">
        <w:t>, в 2-х дневный срок сообщить об этом Организации;</w:t>
      </w:r>
    </w:p>
    <w:p w:rsidR="00BD1B6B" w:rsidRPr="0059301A" w:rsidRDefault="00BD1B6B" w:rsidP="00BD1B6B">
      <w:pPr>
        <w:shd w:val="clear" w:color="auto" w:fill="FFFFFF"/>
        <w:autoSpaceDN w:val="0"/>
        <w:adjustRightInd w:val="0"/>
        <w:ind w:firstLine="709"/>
        <w:jc w:val="both"/>
      </w:pPr>
      <w:r w:rsidRPr="0059301A">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D1B6B" w:rsidRPr="0059301A" w:rsidRDefault="00BD1B6B" w:rsidP="00BD1B6B">
      <w:pPr>
        <w:shd w:val="clear" w:color="auto" w:fill="FFFFFF"/>
        <w:autoSpaceDN w:val="0"/>
        <w:adjustRightInd w:val="0"/>
        <w:ind w:firstLine="709"/>
        <w:jc w:val="both"/>
      </w:pPr>
      <w:r w:rsidRPr="0059301A">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D1B6B" w:rsidRPr="0059301A" w:rsidRDefault="00BD1B6B" w:rsidP="00BD1B6B">
      <w:pPr>
        <w:shd w:val="clear" w:color="auto" w:fill="FFFFFF"/>
        <w:autoSpaceDN w:val="0"/>
        <w:adjustRightInd w:val="0"/>
        <w:ind w:firstLine="709"/>
        <w:jc w:val="both"/>
      </w:pPr>
      <w:r w:rsidRPr="0059301A">
        <w:t>2.2.6 ознакомить обучающихся с правилами внутреннего трудового распорядка Профильной организации,_________________________________________________</w:t>
      </w:r>
    </w:p>
    <w:p w:rsidR="00BD1B6B" w:rsidRPr="0059301A" w:rsidRDefault="00BD1B6B" w:rsidP="00BD1B6B">
      <w:pPr>
        <w:shd w:val="clear" w:color="auto" w:fill="FFFFFF"/>
        <w:autoSpaceDN w:val="0"/>
        <w:adjustRightInd w:val="0"/>
        <w:ind w:firstLine="709"/>
        <w:jc w:val="both"/>
      </w:pPr>
      <w:r w:rsidRPr="0059301A">
        <w:t>(указываются иные локальные нормативные</w:t>
      </w:r>
    </w:p>
    <w:p w:rsidR="00BD1B6B" w:rsidRPr="0059301A" w:rsidRDefault="00BD1B6B" w:rsidP="00BD1B6B">
      <w:pPr>
        <w:shd w:val="clear" w:color="auto" w:fill="FFFFFF"/>
        <w:ind w:firstLine="709"/>
        <w:jc w:val="both"/>
      </w:pPr>
      <w:r w:rsidRPr="0059301A">
        <w:t>_______________________________________________________________________;</w:t>
      </w:r>
    </w:p>
    <w:p w:rsidR="00BD1B6B" w:rsidRPr="0059301A" w:rsidRDefault="00BD1B6B" w:rsidP="00BD1B6B">
      <w:pPr>
        <w:shd w:val="clear" w:color="auto" w:fill="FFFFFF"/>
        <w:autoSpaceDN w:val="0"/>
        <w:adjustRightInd w:val="0"/>
        <w:ind w:firstLine="709"/>
        <w:jc w:val="both"/>
      </w:pPr>
      <w:r w:rsidRPr="0059301A">
        <w:t>акты Профильной организации)</w:t>
      </w:r>
    </w:p>
    <w:p w:rsidR="00BD1B6B" w:rsidRPr="0059301A" w:rsidRDefault="00BD1B6B" w:rsidP="00BD1B6B">
      <w:pPr>
        <w:shd w:val="clear" w:color="auto" w:fill="FFFFFF"/>
        <w:autoSpaceDN w:val="0"/>
        <w:adjustRightInd w:val="0"/>
        <w:ind w:firstLine="709"/>
        <w:jc w:val="both"/>
      </w:pPr>
      <w:r w:rsidRPr="0059301A">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D1B6B" w:rsidRPr="0059301A" w:rsidRDefault="00BD1B6B" w:rsidP="00BD1B6B">
      <w:pPr>
        <w:shd w:val="clear" w:color="auto" w:fill="FFFFFF"/>
        <w:autoSpaceDN w:val="0"/>
        <w:adjustRightInd w:val="0"/>
        <w:ind w:firstLine="709"/>
        <w:jc w:val="both"/>
      </w:pPr>
      <w:r w:rsidRPr="0059301A">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D1B6B" w:rsidRPr="0059301A" w:rsidRDefault="00BD1B6B" w:rsidP="00BD1B6B">
      <w:pPr>
        <w:shd w:val="clear" w:color="auto" w:fill="FFFFFF"/>
        <w:autoSpaceDN w:val="0"/>
        <w:adjustRightInd w:val="0"/>
        <w:ind w:firstLine="709"/>
        <w:jc w:val="both"/>
      </w:pPr>
      <w:r w:rsidRPr="0059301A">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D1B6B" w:rsidRPr="0059301A" w:rsidRDefault="00BD1B6B" w:rsidP="00BD1B6B">
      <w:pPr>
        <w:shd w:val="clear" w:color="auto" w:fill="FFFFFF"/>
        <w:autoSpaceDN w:val="0"/>
        <w:adjustRightInd w:val="0"/>
        <w:ind w:firstLine="709"/>
        <w:jc w:val="both"/>
      </w:pPr>
      <w:r w:rsidRPr="0059301A">
        <w:t>2.2.10 _____________(иные обязанности Профильной организации).</w:t>
      </w:r>
    </w:p>
    <w:p w:rsidR="00BD1B6B" w:rsidRPr="0059301A" w:rsidRDefault="00BD1B6B" w:rsidP="00BD1B6B">
      <w:pPr>
        <w:shd w:val="clear" w:color="auto" w:fill="FFFFFF"/>
        <w:autoSpaceDN w:val="0"/>
        <w:adjustRightInd w:val="0"/>
        <w:ind w:firstLine="709"/>
        <w:jc w:val="both"/>
      </w:pPr>
      <w:r w:rsidRPr="0059301A">
        <w:t>2.3. Организация имеет право:</w:t>
      </w:r>
    </w:p>
    <w:p w:rsidR="00BD1B6B" w:rsidRPr="0059301A" w:rsidRDefault="00BD1B6B" w:rsidP="00BD1B6B">
      <w:pPr>
        <w:shd w:val="clear" w:color="auto" w:fill="FFFFFF"/>
        <w:autoSpaceDN w:val="0"/>
        <w:adjustRightInd w:val="0"/>
        <w:ind w:firstLine="709"/>
        <w:jc w:val="both"/>
      </w:pPr>
      <w:r w:rsidRPr="0059301A">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D1B6B" w:rsidRPr="0059301A" w:rsidRDefault="00BD1B6B" w:rsidP="00BD1B6B">
      <w:pPr>
        <w:shd w:val="clear" w:color="auto" w:fill="FFFFFF"/>
        <w:autoSpaceDN w:val="0"/>
        <w:adjustRightInd w:val="0"/>
        <w:ind w:firstLine="709"/>
        <w:jc w:val="both"/>
      </w:pPr>
      <w:r w:rsidRPr="0059301A">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D1B6B" w:rsidRPr="0059301A" w:rsidRDefault="00BD1B6B" w:rsidP="00BD1B6B">
      <w:pPr>
        <w:shd w:val="clear" w:color="auto" w:fill="FFFFFF"/>
        <w:autoSpaceDN w:val="0"/>
        <w:adjustRightInd w:val="0"/>
        <w:ind w:firstLine="709"/>
        <w:jc w:val="both"/>
      </w:pPr>
      <w:r w:rsidRPr="0059301A">
        <w:t>2.3.3 __________________(иные права Организации).</w:t>
      </w:r>
    </w:p>
    <w:p w:rsidR="00BD1B6B" w:rsidRPr="0059301A" w:rsidRDefault="00BD1B6B" w:rsidP="00BD1B6B">
      <w:pPr>
        <w:shd w:val="clear" w:color="auto" w:fill="FFFFFF"/>
        <w:autoSpaceDN w:val="0"/>
        <w:adjustRightInd w:val="0"/>
        <w:ind w:firstLine="709"/>
        <w:jc w:val="both"/>
      </w:pPr>
      <w:r w:rsidRPr="0059301A">
        <w:t>2.4. Профильная организация имеет право:</w:t>
      </w:r>
    </w:p>
    <w:p w:rsidR="00BD1B6B" w:rsidRPr="0059301A" w:rsidRDefault="00BD1B6B" w:rsidP="00BD1B6B">
      <w:pPr>
        <w:shd w:val="clear" w:color="auto" w:fill="FFFFFF"/>
        <w:autoSpaceDN w:val="0"/>
        <w:adjustRightInd w:val="0"/>
        <w:ind w:firstLine="709"/>
        <w:jc w:val="both"/>
      </w:pPr>
      <w:r w:rsidRPr="0059301A">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D1B6B" w:rsidRPr="0059301A" w:rsidRDefault="00BD1B6B" w:rsidP="00BD1B6B">
      <w:pPr>
        <w:shd w:val="clear" w:color="auto" w:fill="FFFFFF"/>
        <w:autoSpaceDN w:val="0"/>
        <w:adjustRightInd w:val="0"/>
        <w:ind w:firstLine="709"/>
        <w:jc w:val="both"/>
      </w:pPr>
      <w:r w:rsidRPr="0059301A">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D1B6B" w:rsidRPr="0059301A" w:rsidRDefault="00BD1B6B" w:rsidP="00BD1B6B">
      <w:pPr>
        <w:shd w:val="clear" w:color="auto" w:fill="FFFFFF"/>
        <w:autoSpaceDN w:val="0"/>
        <w:adjustRightInd w:val="0"/>
        <w:ind w:firstLine="709"/>
        <w:jc w:val="both"/>
      </w:pPr>
      <w:r w:rsidRPr="0059301A">
        <w:t>2.4.3 ___________(иные права Профильной организации).</w:t>
      </w:r>
    </w:p>
    <w:p w:rsidR="00BD1B6B" w:rsidRPr="0059301A" w:rsidRDefault="00BD1B6B" w:rsidP="00BD1B6B">
      <w:pPr>
        <w:keepNext/>
        <w:shd w:val="clear" w:color="auto" w:fill="FFFFFF"/>
        <w:autoSpaceDN w:val="0"/>
        <w:adjustRightInd w:val="0"/>
        <w:spacing w:after="60"/>
        <w:ind w:firstLine="709"/>
        <w:jc w:val="center"/>
        <w:outlineLvl w:val="2"/>
        <w:rPr>
          <w:b/>
          <w:bCs/>
        </w:rPr>
      </w:pPr>
      <w:r w:rsidRPr="0059301A">
        <w:rPr>
          <w:b/>
          <w:bCs/>
        </w:rPr>
        <w:t>3. Срок действия договора</w:t>
      </w:r>
    </w:p>
    <w:p w:rsidR="00BD1B6B" w:rsidRPr="0059301A" w:rsidRDefault="00BD1B6B" w:rsidP="00BD1B6B">
      <w:pPr>
        <w:shd w:val="clear" w:color="auto" w:fill="FFFFFF"/>
        <w:autoSpaceDN w:val="0"/>
        <w:adjustRightInd w:val="0"/>
        <w:ind w:firstLine="709"/>
        <w:jc w:val="both"/>
      </w:pPr>
      <w:r w:rsidRPr="0059301A">
        <w:t>3.1. Настоящий Договор вступает в силу после его подписания и действует до полного исполнения Сторонами обязательств.</w:t>
      </w:r>
    </w:p>
    <w:p w:rsidR="00BD1B6B" w:rsidRPr="00BD1B6B" w:rsidRDefault="00BD1B6B" w:rsidP="00BD1B6B">
      <w:pPr>
        <w:keepNext/>
        <w:shd w:val="clear" w:color="auto" w:fill="FFFFFF"/>
        <w:autoSpaceDN w:val="0"/>
        <w:adjustRightInd w:val="0"/>
        <w:spacing w:after="60"/>
        <w:ind w:firstLine="709"/>
        <w:jc w:val="center"/>
        <w:outlineLvl w:val="2"/>
        <w:rPr>
          <w:b/>
          <w:bCs/>
        </w:rPr>
      </w:pPr>
      <w:r w:rsidRPr="00BD1B6B">
        <w:rPr>
          <w:b/>
          <w:bCs/>
        </w:rPr>
        <w:t>4. Заключительные положения</w:t>
      </w:r>
    </w:p>
    <w:p w:rsidR="00BD1B6B" w:rsidRPr="00BD1B6B" w:rsidRDefault="00BD1B6B" w:rsidP="00BD1B6B">
      <w:pPr>
        <w:shd w:val="clear" w:color="auto" w:fill="FFFFFF"/>
        <w:autoSpaceDN w:val="0"/>
        <w:adjustRightInd w:val="0"/>
        <w:ind w:firstLine="709"/>
        <w:jc w:val="both"/>
      </w:pPr>
      <w:r w:rsidRPr="00BD1B6B">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D1B6B" w:rsidRPr="00BD1B6B" w:rsidRDefault="00BD1B6B" w:rsidP="00BD1B6B">
      <w:pPr>
        <w:shd w:val="clear" w:color="auto" w:fill="FFFFFF"/>
        <w:autoSpaceDN w:val="0"/>
        <w:adjustRightInd w:val="0"/>
        <w:ind w:firstLine="709"/>
        <w:jc w:val="both"/>
      </w:pPr>
      <w:r w:rsidRPr="00BD1B6B">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D1B6B" w:rsidRPr="00BD1B6B" w:rsidRDefault="00BD1B6B" w:rsidP="00BD1B6B">
      <w:pPr>
        <w:shd w:val="clear" w:color="auto" w:fill="FFFFFF"/>
        <w:autoSpaceDN w:val="0"/>
        <w:adjustRightInd w:val="0"/>
        <w:ind w:firstLine="709"/>
        <w:jc w:val="both"/>
      </w:pPr>
      <w:r w:rsidRPr="00BD1B6B">
        <w:t>4.3. Настоящий Договор составлен в двух экземплярах, по одному для каждой из Сторон. Все экземпляры имеют одинаковую юридическую силу.</w:t>
      </w:r>
    </w:p>
    <w:p w:rsidR="00BD1B6B" w:rsidRPr="00BD1B6B" w:rsidRDefault="00BD1B6B" w:rsidP="00BD1B6B">
      <w:pPr>
        <w:autoSpaceDN w:val="0"/>
        <w:adjustRightInd w:val="0"/>
        <w:ind w:firstLine="709"/>
        <w:jc w:val="both"/>
      </w:pPr>
    </w:p>
    <w:p w:rsidR="00BD1B6B" w:rsidRPr="00BD1B6B" w:rsidRDefault="00BD1B6B" w:rsidP="00BD1B6B">
      <w:pPr>
        <w:numPr>
          <w:ilvl w:val="0"/>
          <w:numId w:val="46"/>
        </w:numPr>
        <w:tabs>
          <w:tab w:val="left" w:pos="2195"/>
        </w:tabs>
        <w:suppressAutoHyphens w:val="0"/>
        <w:autoSpaceDN w:val="0"/>
        <w:adjustRightInd w:val="0"/>
        <w:ind w:left="0" w:firstLine="709"/>
        <w:contextualSpacing/>
        <w:jc w:val="center"/>
        <w:rPr>
          <w:rFonts w:eastAsia="Calibri"/>
          <w:lang w:eastAsia="en-US"/>
        </w:rPr>
      </w:pPr>
      <w:r w:rsidRPr="00BD1B6B">
        <w:rPr>
          <w:rFonts w:eastAsia="Calibri"/>
          <w:b/>
          <w:bCs/>
          <w:w w:val="105"/>
          <w:lang w:eastAsia="en-US"/>
        </w:rPr>
        <w:t>Адреса, реквизиты и подписи Сторон</w:t>
      </w:r>
    </w:p>
    <w:p w:rsidR="00BD1B6B" w:rsidRPr="00BD1B6B" w:rsidRDefault="00BD1B6B" w:rsidP="00BD1B6B">
      <w:pPr>
        <w:tabs>
          <w:tab w:val="left" w:pos="2195"/>
        </w:tabs>
        <w:ind w:firstLine="709"/>
        <w:contextualSpacing/>
        <w:rPr>
          <w:rFonts w:eastAsia="Calibri"/>
          <w:lang w:eastAsia="en-US"/>
        </w:rPr>
      </w:pPr>
    </w:p>
    <w:tbl>
      <w:tblPr>
        <w:tblW w:w="0" w:type="auto"/>
        <w:tblLayout w:type="fixed"/>
        <w:tblLook w:val="04A0" w:firstRow="1" w:lastRow="0" w:firstColumn="1" w:lastColumn="0" w:noHBand="0" w:noVBand="1"/>
      </w:tblPr>
      <w:tblGrid>
        <w:gridCol w:w="4532"/>
        <w:gridCol w:w="5039"/>
      </w:tblGrid>
      <w:tr w:rsidR="00BD1B6B" w:rsidRPr="00BD1B6B" w:rsidTr="00BD1B6B">
        <w:tc>
          <w:tcPr>
            <w:tcW w:w="4532" w:type="dxa"/>
          </w:tcPr>
          <w:p w:rsidR="00BD1B6B" w:rsidRPr="00BD1B6B" w:rsidRDefault="00BD1B6B" w:rsidP="00BD1B6B">
            <w:pPr>
              <w:tabs>
                <w:tab w:val="left" w:pos="2195"/>
              </w:tabs>
              <w:autoSpaceDN w:val="0"/>
              <w:adjustRightInd w:val="0"/>
              <w:ind w:firstLine="709"/>
              <w:jc w:val="center"/>
              <w:rPr>
                <w:b/>
              </w:rPr>
            </w:pPr>
            <w:r w:rsidRPr="00BD1B6B">
              <w:rPr>
                <w:b/>
                <w:bCs/>
                <w:w w:val="105"/>
              </w:rPr>
              <w:t>Профильная</w:t>
            </w:r>
            <w:r w:rsidRPr="00BD1B6B">
              <w:rPr>
                <w:b/>
                <w:bCs/>
                <w:spacing w:val="-12"/>
                <w:w w:val="105"/>
              </w:rPr>
              <w:t xml:space="preserve"> </w:t>
            </w:r>
            <w:r w:rsidRPr="00BD1B6B">
              <w:rPr>
                <w:b/>
                <w:bCs/>
                <w:w w:val="105"/>
              </w:rPr>
              <w:t>организация:</w:t>
            </w:r>
          </w:p>
          <w:p w:rsidR="00BD1B6B" w:rsidRPr="00BD1B6B" w:rsidRDefault="00BD1B6B" w:rsidP="00BD1B6B">
            <w:pPr>
              <w:tabs>
                <w:tab w:val="left" w:pos="2195"/>
              </w:tabs>
              <w:autoSpaceDN w:val="0"/>
              <w:adjustRightInd w:val="0"/>
              <w:ind w:firstLine="709"/>
              <w:jc w:val="center"/>
              <w:rPr>
                <w:b/>
              </w:rPr>
            </w:pPr>
          </w:p>
        </w:tc>
        <w:tc>
          <w:tcPr>
            <w:tcW w:w="5039" w:type="dxa"/>
          </w:tcPr>
          <w:p w:rsidR="00BD1B6B" w:rsidRPr="00BD1B6B" w:rsidRDefault="00BD1B6B" w:rsidP="00BD1B6B">
            <w:pPr>
              <w:tabs>
                <w:tab w:val="left" w:pos="2195"/>
              </w:tabs>
              <w:autoSpaceDN w:val="0"/>
              <w:adjustRightInd w:val="0"/>
              <w:ind w:firstLine="709"/>
              <w:jc w:val="center"/>
              <w:rPr>
                <w:b/>
              </w:rPr>
            </w:pPr>
            <w:r w:rsidRPr="00BD1B6B">
              <w:rPr>
                <w:b/>
                <w:bCs/>
                <w:spacing w:val="-1"/>
              </w:rPr>
              <w:t>Организация:</w:t>
            </w:r>
          </w:p>
        </w:tc>
      </w:tr>
      <w:tr w:rsidR="00BD1B6B" w:rsidRPr="0059301A" w:rsidTr="00BD1B6B">
        <w:tc>
          <w:tcPr>
            <w:tcW w:w="4532" w:type="dxa"/>
          </w:tcPr>
          <w:p w:rsidR="00BD1B6B" w:rsidRPr="00BD1B6B" w:rsidRDefault="00BD1B6B" w:rsidP="00BD1B6B">
            <w:pPr>
              <w:tabs>
                <w:tab w:val="left" w:pos="2195"/>
              </w:tabs>
              <w:autoSpaceDN w:val="0"/>
              <w:adjustRightInd w:val="0"/>
              <w:ind w:firstLine="709"/>
              <w:rPr>
                <w:bCs/>
                <w:w w:val="105"/>
              </w:rPr>
            </w:pPr>
          </w:p>
          <w:p w:rsidR="00BD1B6B" w:rsidRPr="00BD1B6B" w:rsidRDefault="00BD1B6B" w:rsidP="00BD1B6B">
            <w:pPr>
              <w:tabs>
                <w:tab w:val="left" w:pos="2195"/>
              </w:tabs>
              <w:autoSpaceDN w:val="0"/>
              <w:adjustRightInd w:val="0"/>
              <w:ind w:firstLine="709"/>
              <w:rPr>
                <w:bCs/>
                <w:w w:val="105"/>
              </w:rPr>
            </w:pPr>
            <w:r w:rsidRPr="00BD1B6B">
              <w:rPr>
                <w:bCs/>
                <w:w w:val="105"/>
              </w:rPr>
              <w:t>____________________________</w:t>
            </w:r>
          </w:p>
          <w:p w:rsidR="00BD1B6B" w:rsidRPr="00BD1B6B" w:rsidRDefault="00BD1B6B" w:rsidP="00BD1B6B">
            <w:pPr>
              <w:tabs>
                <w:tab w:val="left" w:pos="2195"/>
              </w:tabs>
              <w:autoSpaceDN w:val="0"/>
              <w:adjustRightInd w:val="0"/>
              <w:ind w:firstLine="709"/>
              <w:jc w:val="center"/>
              <w:rPr>
                <w:bCs/>
                <w:w w:val="105"/>
              </w:rPr>
            </w:pPr>
            <w:r w:rsidRPr="00BD1B6B">
              <w:rPr>
                <w:bCs/>
                <w:w w:val="105"/>
              </w:rPr>
              <w:t>(полное наименование)</w:t>
            </w:r>
          </w:p>
          <w:p w:rsidR="00BD1B6B" w:rsidRPr="00BD1B6B" w:rsidRDefault="00BD1B6B" w:rsidP="00BD1B6B">
            <w:pPr>
              <w:tabs>
                <w:tab w:val="left" w:pos="2195"/>
              </w:tabs>
              <w:autoSpaceDN w:val="0"/>
              <w:adjustRightInd w:val="0"/>
              <w:ind w:firstLine="709"/>
              <w:rPr>
                <w:bCs/>
                <w:w w:val="105"/>
              </w:rPr>
            </w:pPr>
            <w:r w:rsidRPr="00BD1B6B">
              <w:rPr>
                <w:w w:val="115"/>
              </w:rPr>
              <w:t>Адрес:____________________</w:t>
            </w:r>
          </w:p>
          <w:p w:rsidR="00BD1B6B" w:rsidRPr="00BD1B6B" w:rsidRDefault="00BD1B6B" w:rsidP="00BD1B6B">
            <w:pPr>
              <w:tabs>
                <w:tab w:val="left" w:pos="2195"/>
              </w:tabs>
              <w:autoSpaceDN w:val="0"/>
              <w:adjustRightInd w:val="0"/>
              <w:ind w:firstLine="709"/>
              <w:rPr>
                <w:bCs/>
                <w:w w:val="105"/>
              </w:rPr>
            </w:pPr>
            <w:r w:rsidRPr="00BD1B6B">
              <w:rPr>
                <w:bCs/>
                <w:w w:val="105"/>
              </w:rPr>
              <w:t>____________________________</w:t>
            </w:r>
          </w:p>
          <w:p w:rsidR="00BD1B6B" w:rsidRPr="00BD1B6B" w:rsidRDefault="00BD1B6B" w:rsidP="00BD1B6B">
            <w:pPr>
              <w:tabs>
                <w:tab w:val="left" w:pos="2195"/>
              </w:tabs>
              <w:autoSpaceDN w:val="0"/>
              <w:adjustRightInd w:val="0"/>
              <w:ind w:firstLine="709"/>
              <w:rPr>
                <w:bCs/>
                <w:w w:val="105"/>
              </w:rPr>
            </w:pPr>
            <w:r w:rsidRPr="00BD1B6B">
              <w:rPr>
                <w:bCs/>
                <w:w w:val="105"/>
              </w:rPr>
              <w:t xml:space="preserve">(наименование должности, фамилия, имя, </w:t>
            </w:r>
          </w:p>
          <w:p w:rsidR="00BD1B6B" w:rsidRPr="00BD1B6B" w:rsidRDefault="00BD1B6B" w:rsidP="00BD1B6B">
            <w:pPr>
              <w:tabs>
                <w:tab w:val="left" w:pos="2195"/>
              </w:tabs>
              <w:autoSpaceDN w:val="0"/>
              <w:adjustRightInd w:val="0"/>
              <w:ind w:firstLine="709"/>
              <w:jc w:val="center"/>
              <w:rPr>
                <w:bCs/>
                <w:w w:val="105"/>
              </w:rPr>
            </w:pPr>
            <w:r w:rsidRPr="00BD1B6B">
              <w:rPr>
                <w:bCs/>
                <w:w w:val="105"/>
              </w:rPr>
              <w:t>отчество (при наличии)</w:t>
            </w:r>
          </w:p>
          <w:p w:rsidR="00BD1B6B" w:rsidRPr="00BD1B6B" w:rsidRDefault="00BD1B6B" w:rsidP="00BD1B6B">
            <w:pPr>
              <w:tabs>
                <w:tab w:val="left" w:pos="2195"/>
              </w:tabs>
              <w:autoSpaceDN w:val="0"/>
              <w:adjustRightInd w:val="0"/>
              <w:ind w:firstLine="709"/>
              <w:jc w:val="center"/>
              <w:rPr>
                <w:bCs/>
                <w:w w:val="105"/>
              </w:rPr>
            </w:pPr>
          </w:p>
          <w:p w:rsidR="00BD1B6B" w:rsidRPr="00BD1B6B" w:rsidRDefault="00BD1B6B" w:rsidP="00BD1B6B">
            <w:pPr>
              <w:tabs>
                <w:tab w:val="left" w:pos="2195"/>
              </w:tabs>
              <w:autoSpaceDN w:val="0"/>
              <w:adjustRightInd w:val="0"/>
              <w:ind w:firstLine="709"/>
              <w:jc w:val="center"/>
              <w:rPr>
                <w:bCs/>
                <w:w w:val="105"/>
              </w:rPr>
            </w:pPr>
            <w:r w:rsidRPr="00BD1B6B">
              <w:rPr>
                <w:bCs/>
                <w:w w:val="105"/>
              </w:rPr>
              <w:t>М.П. (при наличии)</w:t>
            </w:r>
          </w:p>
          <w:p w:rsidR="00BD1B6B" w:rsidRPr="00BD1B6B" w:rsidRDefault="00BD1B6B" w:rsidP="00BD1B6B">
            <w:pPr>
              <w:tabs>
                <w:tab w:val="left" w:pos="2195"/>
              </w:tabs>
              <w:autoSpaceDN w:val="0"/>
              <w:adjustRightInd w:val="0"/>
              <w:ind w:firstLine="709"/>
              <w:rPr>
                <w:bCs/>
                <w:w w:val="105"/>
              </w:rPr>
            </w:pPr>
          </w:p>
        </w:tc>
        <w:tc>
          <w:tcPr>
            <w:tcW w:w="5039" w:type="dxa"/>
          </w:tcPr>
          <w:p w:rsidR="00BD1B6B" w:rsidRPr="00BD1B6B" w:rsidRDefault="00BD1B6B" w:rsidP="00BD1B6B">
            <w:pPr>
              <w:tabs>
                <w:tab w:val="left" w:pos="2195"/>
              </w:tabs>
              <w:autoSpaceDN w:val="0"/>
              <w:adjustRightInd w:val="0"/>
              <w:ind w:firstLine="709"/>
              <w:rPr>
                <w:bCs/>
                <w:w w:val="105"/>
              </w:rPr>
            </w:pPr>
          </w:p>
          <w:p w:rsidR="00BD1B6B" w:rsidRPr="00BD1B6B" w:rsidRDefault="00BD1B6B" w:rsidP="00BD1B6B">
            <w:pPr>
              <w:tabs>
                <w:tab w:val="left" w:pos="2195"/>
              </w:tabs>
              <w:autoSpaceDN w:val="0"/>
              <w:adjustRightInd w:val="0"/>
              <w:ind w:firstLine="709"/>
              <w:jc w:val="center"/>
              <w:rPr>
                <w:bCs/>
                <w:w w:val="105"/>
                <w:u w:val="single"/>
              </w:rPr>
            </w:pPr>
            <w:r w:rsidRPr="00BD1B6B">
              <w:rPr>
                <w:b/>
                <w:u w:val="single"/>
              </w:rPr>
              <w:t xml:space="preserve"> </w:t>
            </w:r>
            <w:r w:rsidRPr="00BD1B6B">
              <w:rPr>
                <w:u w:val="single"/>
              </w:rPr>
              <w:t>Частное учреждение образовательная организация высшего образования «Омская гуманитарная академия»,</w:t>
            </w:r>
          </w:p>
          <w:p w:rsidR="00BD1B6B" w:rsidRPr="00BD1B6B" w:rsidRDefault="00BD1B6B" w:rsidP="00BD1B6B">
            <w:pPr>
              <w:tabs>
                <w:tab w:val="left" w:pos="2195"/>
              </w:tabs>
              <w:autoSpaceDN w:val="0"/>
              <w:adjustRightInd w:val="0"/>
              <w:ind w:firstLine="709"/>
              <w:jc w:val="center"/>
              <w:rPr>
                <w:bCs/>
                <w:w w:val="105"/>
              </w:rPr>
            </w:pPr>
            <w:r w:rsidRPr="00BD1B6B">
              <w:rPr>
                <w:bCs/>
                <w:w w:val="105"/>
              </w:rPr>
              <w:t>(полное наименование)</w:t>
            </w:r>
          </w:p>
          <w:p w:rsidR="00BD1B6B" w:rsidRPr="00BD1B6B" w:rsidRDefault="00BD1B6B" w:rsidP="00BD1B6B">
            <w:pPr>
              <w:tabs>
                <w:tab w:val="left" w:pos="2195"/>
              </w:tabs>
              <w:autoSpaceDN w:val="0"/>
              <w:adjustRightInd w:val="0"/>
              <w:ind w:firstLine="709"/>
              <w:rPr>
                <w:bCs/>
                <w:w w:val="105"/>
              </w:rPr>
            </w:pPr>
            <w:r w:rsidRPr="00BD1B6B">
              <w:rPr>
                <w:w w:val="115"/>
              </w:rPr>
              <w:t>Адрес</w:t>
            </w:r>
            <w:r w:rsidRPr="00BD1B6B">
              <w:rPr>
                <w:w w:val="115"/>
                <w:u w:val="single"/>
              </w:rPr>
              <w:t xml:space="preserve">: 644105, г.Омск, ул. 4 Челюскинцев,2А,                </w:t>
            </w:r>
            <w:r w:rsidRPr="00BD1B6B">
              <w:rPr>
                <w:bCs/>
                <w:w w:val="105"/>
              </w:rPr>
              <w:t xml:space="preserve">                                                   </w:t>
            </w:r>
          </w:p>
          <w:p w:rsidR="00BD1B6B" w:rsidRPr="00BD1B6B" w:rsidRDefault="00BD1B6B" w:rsidP="00BD1B6B">
            <w:pPr>
              <w:tabs>
                <w:tab w:val="left" w:pos="2195"/>
              </w:tabs>
              <w:autoSpaceDN w:val="0"/>
              <w:adjustRightInd w:val="0"/>
              <w:ind w:firstLine="709"/>
              <w:rPr>
                <w:bCs/>
                <w:w w:val="105"/>
              </w:rPr>
            </w:pPr>
            <w:r w:rsidRPr="00BD1B6B">
              <w:rPr>
                <w:bCs/>
                <w:w w:val="105"/>
              </w:rPr>
              <w:t>__________________________________________</w:t>
            </w:r>
          </w:p>
          <w:p w:rsidR="00BD1B6B" w:rsidRPr="00BD1B6B" w:rsidRDefault="00BD1B6B" w:rsidP="00BD1B6B">
            <w:pPr>
              <w:tabs>
                <w:tab w:val="left" w:pos="2195"/>
              </w:tabs>
              <w:autoSpaceDN w:val="0"/>
              <w:adjustRightInd w:val="0"/>
              <w:ind w:firstLine="709"/>
              <w:jc w:val="center"/>
              <w:rPr>
                <w:bCs/>
                <w:w w:val="105"/>
              </w:rPr>
            </w:pPr>
            <w:r w:rsidRPr="00BD1B6B">
              <w:rPr>
                <w:bCs/>
                <w:w w:val="105"/>
              </w:rPr>
              <w:t>(наименование должности, фамилия, имя, отчество (при наличии)</w:t>
            </w:r>
          </w:p>
          <w:p w:rsidR="00BD1B6B" w:rsidRPr="00BD1B6B" w:rsidRDefault="00BD1B6B" w:rsidP="00BD1B6B">
            <w:pPr>
              <w:tabs>
                <w:tab w:val="left" w:pos="2195"/>
              </w:tabs>
              <w:autoSpaceDN w:val="0"/>
              <w:adjustRightInd w:val="0"/>
              <w:ind w:firstLine="709"/>
              <w:jc w:val="center"/>
              <w:rPr>
                <w:bCs/>
                <w:w w:val="105"/>
              </w:rPr>
            </w:pPr>
          </w:p>
          <w:p w:rsidR="00BD1B6B" w:rsidRPr="0059301A" w:rsidRDefault="00BD1B6B" w:rsidP="00BD1B6B">
            <w:pPr>
              <w:tabs>
                <w:tab w:val="left" w:pos="2195"/>
              </w:tabs>
              <w:autoSpaceDN w:val="0"/>
              <w:adjustRightInd w:val="0"/>
              <w:ind w:firstLine="709"/>
              <w:jc w:val="center"/>
              <w:rPr>
                <w:bCs/>
                <w:w w:val="105"/>
              </w:rPr>
            </w:pPr>
            <w:r w:rsidRPr="00BD1B6B">
              <w:rPr>
                <w:bCs/>
                <w:w w:val="105"/>
              </w:rPr>
              <w:t>М.П. (при наличии)</w:t>
            </w:r>
          </w:p>
          <w:p w:rsidR="00BD1B6B" w:rsidRPr="0059301A" w:rsidRDefault="00BD1B6B" w:rsidP="00BD1B6B">
            <w:pPr>
              <w:tabs>
                <w:tab w:val="left" w:pos="2195"/>
              </w:tabs>
              <w:autoSpaceDN w:val="0"/>
              <w:adjustRightInd w:val="0"/>
              <w:ind w:firstLine="709"/>
              <w:rPr>
                <w:bCs/>
                <w:spacing w:val="-1"/>
              </w:rPr>
            </w:pPr>
          </w:p>
        </w:tc>
      </w:tr>
      <w:bookmarkEnd w:id="7"/>
    </w:tbl>
    <w:p w:rsidR="00BD1B6B" w:rsidRDefault="00BD1B6B" w:rsidP="00BD1B6B">
      <w:pPr>
        <w:widowControl/>
        <w:autoSpaceDN w:val="0"/>
        <w:adjustRightInd w:val="0"/>
        <w:jc w:val="right"/>
        <w:rPr>
          <w:bCs/>
          <w:sz w:val="28"/>
          <w:szCs w:val="28"/>
        </w:rPr>
      </w:pPr>
    </w:p>
    <w:p w:rsidR="00C11C05" w:rsidRDefault="00BD1B6B" w:rsidP="00BD1B6B">
      <w:pPr>
        <w:autoSpaceDN w:val="0"/>
        <w:adjustRightInd w:val="0"/>
        <w:jc w:val="right"/>
        <w:rPr>
          <w:bCs/>
          <w:sz w:val="28"/>
          <w:szCs w:val="28"/>
        </w:rPr>
      </w:pPr>
      <w:r>
        <w:rPr>
          <w:bCs/>
          <w:sz w:val="28"/>
          <w:szCs w:val="28"/>
        </w:rPr>
        <w:br w:type="page"/>
      </w:r>
      <w:bookmarkEnd w:id="8"/>
      <w:r w:rsidR="00C11C05">
        <w:rPr>
          <w:bCs/>
          <w:sz w:val="28"/>
          <w:szCs w:val="28"/>
        </w:rPr>
        <w:t>Приложение 6.</w:t>
      </w:r>
    </w:p>
    <w:p w:rsidR="00C11C05" w:rsidRPr="00905FA9" w:rsidRDefault="00C11C05" w:rsidP="00C11C05">
      <w:pPr>
        <w:autoSpaceDN w:val="0"/>
        <w:adjustRightInd w:val="0"/>
        <w:jc w:val="center"/>
        <w:rPr>
          <w:bCs/>
          <w:sz w:val="28"/>
          <w:szCs w:val="28"/>
        </w:rPr>
      </w:pPr>
      <w:r w:rsidRPr="00905FA9">
        <w:rPr>
          <w:bCs/>
          <w:sz w:val="28"/>
          <w:szCs w:val="28"/>
        </w:rPr>
        <w:t xml:space="preserve">Частное  учреждение образовательная организация </w:t>
      </w:r>
    </w:p>
    <w:p w:rsidR="00C11C05" w:rsidRPr="00905FA9" w:rsidRDefault="00C11C05" w:rsidP="00C11C05">
      <w:pPr>
        <w:autoSpaceDN w:val="0"/>
        <w:adjustRightInd w:val="0"/>
        <w:jc w:val="center"/>
        <w:rPr>
          <w:bCs/>
          <w:sz w:val="28"/>
          <w:szCs w:val="28"/>
        </w:rPr>
      </w:pPr>
      <w:r w:rsidRPr="00905FA9">
        <w:rPr>
          <w:bCs/>
          <w:sz w:val="28"/>
          <w:szCs w:val="28"/>
        </w:rPr>
        <w:t>высшего образования «Омская гуманитарная академия»</w:t>
      </w:r>
    </w:p>
    <w:p w:rsidR="00C11C05" w:rsidRDefault="00C11C05" w:rsidP="00C11C05">
      <w:pPr>
        <w:autoSpaceDN w:val="0"/>
        <w:adjustRightInd w:val="0"/>
        <w:jc w:val="center"/>
        <w:rPr>
          <w:b/>
          <w:bCs/>
          <w:sz w:val="28"/>
          <w:szCs w:val="28"/>
        </w:rPr>
      </w:pPr>
    </w:p>
    <w:p w:rsidR="00C11C05" w:rsidRPr="00905FA9" w:rsidRDefault="00C11C05" w:rsidP="00C11C05">
      <w:pPr>
        <w:pStyle w:val="Default"/>
        <w:jc w:val="center"/>
        <w:rPr>
          <w:sz w:val="28"/>
          <w:szCs w:val="28"/>
        </w:rPr>
      </w:pPr>
      <w:r>
        <w:rPr>
          <w:sz w:val="28"/>
          <w:szCs w:val="28"/>
        </w:rPr>
        <w:t xml:space="preserve">СОВМЕСТНЫЙ  </w:t>
      </w:r>
      <w:r w:rsidRPr="00905FA9">
        <w:rPr>
          <w:sz w:val="28"/>
          <w:szCs w:val="28"/>
        </w:rPr>
        <w:t xml:space="preserve">РАБОЧИЙ ГРАФИК (ПЛАН) ПРАКТИКИ </w:t>
      </w:r>
    </w:p>
    <w:p w:rsidR="00C11C05" w:rsidRDefault="00C11C05" w:rsidP="00C11C05">
      <w:pPr>
        <w:pStyle w:val="Default"/>
        <w:spacing w:before="240"/>
        <w:jc w:val="center"/>
      </w:pPr>
      <w:r w:rsidRPr="00905FA9">
        <w:rPr>
          <w:sz w:val="28"/>
          <w:szCs w:val="28"/>
        </w:rPr>
        <w:t>_______________________________________________</w:t>
      </w:r>
      <w:r>
        <w:rPr>
          <w:sz w:val="28"/>
          <w:szCs w:val="28"/>
        </w:rPr>
        <w:t xml:space="preserve">___________________ </w:t>
      </w:r>
      <w:r w:rsidRPr="00905FA9">
        <w:t xml:space="preserve">(Ф.И.О. обучающегося) </w:t>
      </w:r>
    </w:p>
    <w:p w:rsidR="00C11C05" w:rsidRPr="00B609A6" w:rsidRDefault="00C11C05" w:rsidP="00C11C05">
      <w:pPr>
        <w:pStyle w:val="Default"/>
        <w:ind w:firstLine="709"/>
        <w:jc w:val="both"/>
        <w:rPr>
          <w:sz w:val="28"/>
          <w:szCs w:val="28"/>
          <w:u w:val="single"/>
        </w:rPr>
      </w:pPr>
      <w:r w:rsidRPr="00B609A6">
        <w:rPr>
          <w:sz w:val="28"/>
          <w:szCs w:val="28"/>
        </w:rPr>
        <w:t xml:space="preserve">Направление подготовки: </w:t>
      </w:r>
      <w:r>
        <w:rPr>
          <w:sz w:val="28"/>
          <w:szCs w:val="28"/>
        </w:rPr>
        <w:t>Психол</w:t>
      </w:r>
      <w:r w:rsidR="001F12A1">
        <w:rPr>
          <w:sz w:val="28"/>
          <w:szCs w:val="28"/>
        </w:rPr>
        <w:t>ого-педагогическое образование</w:t>
      </w:r>
      <w:r w:rsidRPr="00B609A6">
        <w:rPr>
          <w:sz w:val="28"/>
          <w:szCs w:val="28"/>
          <w:u w:val="single"/>
        </w:rPr>
        <w:t xml:space="preserve"> </w:t>
      </w:r>
    </w:p>
    <w:p w:rsidR="00C11C05" w:rsidRPr="00B609A6" w:rsidRDefault="00C11C05" w:rsidP="00C11C05">
      <w:pPr>
        <w:ind w:firstLine="709"/>
        <w:jc w:val="both"/>
        <w:rPr>
          <w:sz w:val="28"/>
          <w:szCs w:val="28"/>
        </w:rPr>
      </w:pPr>
      <w:r w:rsidRPr="00B609A6">
        <w:rPr>
          <w:sz w:val="28"/>
          <w:szCs w:val="28"/>
        </w:rPr>
        <w:t>Направленность (профиль) программы</w:t>
      </w:r>
      <w:r w:rsidR="000C0B3D">
        <w:rPr>
          <w:sz w:val="28"/>
          <w:szCs w:val="28"/>
        </w:rPr>
        <w:t>:</w:t>
      </w:r>
      <w:r w:rsidRPr="00B609A6">
        <w:rPr>
          <w:sz w:val="28"/>
          <w:szCs w:val="28"/>
        </w:rPr>
        <w:t xml:space="preserve"> </w:t>
      </w:r>
      <w:r w:rsidR="001F12A1">
        <w:rPr>
          <w:sz w:val="28"/>
          <w:szCs w:val="28"/>
        </w:rPr>
        <w:t>Психология образования</w:t>
      </w:r>
    </w:p>
    <w:p w:rsidR="00C11C05" w:rsidRDefault="000C0B3D" w:rsidP="00C11C05">
      <w:pPr>
        <w:ind w:firstLine="720"/>
        <w:rPr>
          <w:sz w:val="28"/>
          <w:szCs w:val="28"/>
        </w:rPr>
      </w:pPr>
      <w:r>
        <w:rPr>
          <w:sz w:val="28"/>
          <w:szCs w:val="28"/>
        </w:rPr>
        <w:t>Вид практики:</w:t>
      </w:r>
      <w:r w:rsidR="00C11C05">
        <w:rPr>
          <w:sz w:val="28"/>
          <w:szCs w:val="28"/>
        </w:rPr>
        <w:t xml:space="preserve"> Производственная практика</w:t>
      </w:r>
    </w:p>
    <w:p w:rsidR="00C11C05" w:rsidRPr="00EF4CC2" w:rsidRDefault="00C11C05" w:rsidP="00C11C05">
      <w:pPr>
        <w:ind w:firstLine="720"/>
        <w:jc w:val="both"/>
        <w:rPr>
          <w:sz w:val="28"/>
          <w:szCs w:val="28"/>
        </w:rPr>
      </w:pPr>
      <w:r>
        <w:rPr>
          <w:sz w:val="28"/>
          <w:szCs w:val="28"/>
        </w:rPr>
        <w:t>Тип практики</w:t>
      </w:r>
      <w:r w:rsidR="000C0B3D">
        <w:rPr>
          <w:sz w:val="28"/>
          <w:szCs w:val="28"/>
        </w:rPr>
        <w:t>:</w:t>
      </w:r>
      <w:r>
        <w:rPr>
          <w:sz w:val="28"/>
          <w:szCs w:val="28"/>
        </w:rPr>
        <w:t xml:space="preserve"> </w:t>
      </w:r>
      <w:r w:rsidR="00506291">
        <w:rPr>
          <w:sz w:val="28"/>
          <w:szCs w:val="28"/>
        </w:rPr>
        <w:t>Педагогическая</w:t>
      </w:r>
      <w:r>
        <w:rPr>
          <w:sz w:val="28"/>
          <w:szCs w:val="28"/>
        </w:rPr>
        <w:t xml:space="preserve"> практика.</w:t>
      </w:r>
    </w:p>
    <w:p w:rsidR="00C11C05" w:rsidRPr="00B609A6" w:rsidRDefault="00C11C05" w:rsidP="00C11C05">
      <w:pPr>
        <w:pStyle w:val="Default"/>
        <w:rPr>
          <w:sz w:val="28"/>
          <w:szCs w:val="28"/>
        </w:rPr>
      </w:pPr>
      <w:r>
        <w:rPr>
          <w:sz w:val="28"/>
          <w:szCs w:val="28"/>
        </w:rPr>
        <w:t xml:space="preserve">          </w:t>
      </w:r>
      <w:r w:rsidRPr="00B609A6">
        <w:rPr>
          <w:sz w:val="28"/>
          <w:szCs w:val="28"/>
        </w:rPr>
        <w:t>Руководитель практики от ОмГА ________________________________________________</w:t>
      </w:r>
    </w:p>
    <w:p w:rsidR="00C11C05" w:rsidRPr="00B609A6" w:rsidRDefault="00C11C05" w:rsidP="00C11C05">
      <w:pPr>
        <w:pStyle w:val="Default"/>
        <w:jc w:val="both"/>
        <w:rPr>
          <w:sz w:val="28"/>
          <w:szCs w:val="28"/>
        </w:rPr>
      </w:pPr>
      <w:r w:rsidRPr="00B609A6">
        <w:rPr>
          <w:sz w:val="28"/>
          <w:szCs w:val="28"/>
        </w:rPr>
        <w:t xml:space="preserve">                                                          (</w:t>
      </w:r>
      <w:r w:rsidRPr="00B609A6">
        <w:rPr>
          <w:sz w:val="22"/>
          <w:szCs w:val="22"/>
        </w:rPr>
        <w:t>Уч. степень, уч. звание, Фамилия И.О.)</w:t>
      </w:r>
      <w:r w:rsidRPr="00B609A6">
        <w:rPr>
          <w:sz w:val="28"/>
          <w:szCs w:val="28"/>
        </w:rPr>
        <w:t xml:space="preserve"> </w:t>
      </w:r>
    </w:p>
    <w:p w:rsidR="00C11C05" w:rsidRPr="00B609A6" w:rsidRDefault="00C11C05" w:rsidP="00C11C05">
      <w:pPr>
        <w:pStyle w:val="Default"/>
        <w:rPr>
          <w:sz w:val="28"/>
          <w:szCs w:val="28"/>
        </w:rPr>
      </w:pPr>
      <w:r w:rsidRPr="00B609A6">
        <w:rPr>
          <w:sz w:val="28"/>
          <w:szCs w:val="28"/>
        </w:rPr>
        <w:t>Наименование профильной организации ___________________________________</w:t>
      </w:r>
    </w:p>
    <w:p w:rsidR="00C11C05" w:rsidRDefault="00C11C05" w:rsidP="00C11C05">
      <w:pPr>
        <w:pStyle w:val="Default"/>
        <w:jc w:val="both"/>
        <w:rPr>
          <w:sz w:val="28"/>
          <w:szCs w:val="28"/>
        </w:rPr>
      </w:pPr>
      <w:r w:rsidRPr="00B609A6">
        <w:rPr>
          <w:sz w:val="28"/>
          <w:szCs w:val="28"/>
        </w:rPr>
        <w:t>____________________________________________</w:t>
      </w:r>
      <w:r>
        <w:rPr>
          <w:sz w:val="28"/>
          <w:szCs w:val="28"/>
        </w:rPr>
        <w:t>____________________</w:t>
      </w:r>
    </w:p>
    <w:p w:rsidR="00C11C05" w:rsidRPr="00B609A6" w:rsidRDefault="00C11C05" w:rsidP="00C11C05">
      <w:pPr>
        <w:pStyle w:val="Default"/>
        <w:rPr>
          <w:sz w:val="28"/>
          <w:szCs w:val="28"/>
        </w:rPr>
      </w:pPr>
      <w:r w:rsidRPr="00B609A6">
        <w:rPr>
          <w:sz w:val="28"/>
          <w:szCs w:val="28"/>
        </w:rPr>
        <w:t>Руководитель практики от профильной организации_________________________________</w:t>
      </w:r>
    </w:p>
    <w:p w:rsidR="00C11C05" w:rsidRPr="00B609A6" w:rsidRDefault="00C11C05" w:rsidP="00C11C05">
      <w:pPr>
        <w:pStyle w:val="Default"/>
        <w:jc w:val="both"/>
        <w:rPr>
          <w:sz w:val="22"/>
          <w:szCs w:val="22"/>
        </w:rPr>
      </w:pPr>
      <w:r w:rsidRPr="00B609A6">
        <w:rPr>
          <w:sz w:val="28"/>
          <w:szCs w:val="28"/>
        </w:rPr>
        <w:t>(</w:t>
      </w:r>
      <w:r w:rsidRPr="00B609A6">
        <w:rPr>
          <w:sz w:val="22"/>
          <w:szCs w:val="22"/>
        </w:rPr>
        <w:t xml:space="preserve">должность Ф.И.О.)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C11C05" w:rsidRPr="00E776C3" w:rsidTr="00787300">
        <w:tc>
          <w:tcPr>
            <w:tcW w:w="817" w:type="dxa"/>
          </w:tcPr>
          <w:p w:rsidR="00C11C05" w:rsidRPr="00E776C3" w:rsidRDefault="00C11C05" w:rsidP="00787300">
            <w:pPr>
              <w:jc w:val="center"/>
              <w:rPr>
                <w:sz w:val="28"/>
                <w:szCs w:val="28"/>
              </w:rPr>
            </w:pPr>
            <w:r w:rsidRPr="00E776C3">
              <w:rPr>
                <w:sz w:val="28"/>
                <w:szCs w:val="28"/>
              </w:rPr>
              <w:t>№</w:t>
            </w:r>
          </w:p>
        </w:tc>
        <w:tc>
          <w:tcPr>
            <w:tcW w:w="2126" w:type="dxa"/>
          </w:tcPr>
          <w:p w:rsidR="00C11C05" w:rsidRPr="00E776C3" w:rsidRDefault="00C11C05" w:rsidP="00787300">
            <w:pPr>
              <w:jc w:val="center"/>
              <w:rPr>
                <w:sz w:val="28"/>
                <w:szCs w:val="28"/>
              </w:rPr>
            </w:pPr>
            <w:r w:rsidRPr="00E776C3">
              <w:rPr>
                <w:sz w:val="28"/>
                <w:szCs w:val="28"/>
              </w:rPr>
              <w:t xml:space="preserve">Сроки </w:t>
            </w:r>
          </w:p>
          <w:p w:rsidR="00C11C05" w:rsidRPr="00E776C3" w:rsidRDefault="00C11C05" w:rsidP="00787300">
            <w:pPr>
              <w:jc w:val="center"/>
              <w:rPr>
                <w:sz w:val="28"/>
                <w:szCs w:val="28"/>
              </w:rPr>
            </w:pPr>
            <w:r w:rsidRPr="00E776C3">
              <w:rPr>
                <w:sz w:val="28"/>
                <w:szCs w:val="28"/>
              </w:rPr>
              <w:t>проведения</w:t>
            </w:r>
          </w:p>
        </w:tc>
        <w:tc>
          <w:tcPr>
            <w:tcW w:w="7371" w:type="dxa"/>
          </w:tcPr>
          <w:p w:rsidR="00C11C05" w:rsidRPr="00E776C3" w:rsidRDefault="00C11C05" w:rsidP="00787300">
            <w:pPr>
              <w:jc w:val="center"/>
              <w:rPr>
                <w:sz w:val="28"/>
                <w:szCs w:val="28"/>
              </w:rPr>
            </w:pPr>
            <w:r w:rsidRPr="00E776C3">
              <w:rPr>
                <w:sz w:val="28"/>
                <w:szCs w:val="28"/>
              </w:rPr>
              <w:t>Планируемые работы</w:t>
            </w:r>
          </w:p>
        </w:tc>
      </w:tr>
      <w:tr w:rsidR="00C11C05" w:rsidRPr="00E776C3" w:rsidTr="00787300">
        <w:tc>
          <w:tcPr>
            <w:tcW w:w="817" w:type="dxa"/>
          </w:tcPr>
          <w:p w:rsidR="00C11C05" w:rsidRPr="00E776C3" w:rsidRDefault="00C11C05" w:rsidP="00787300">
            <w:pPr>
              <w:jc w:val="center"/>
              <w:rPr>
                <w:sz w:val="28"/>
                <w:szCs w:val="28"/>
              </w:rPr>
            </w:pPr>
            <w:r w:rsidRPr="00E776C3">
              <w:rPr>
                <w:sz w:val="28"/>
                <w:szCs w:val="28"/>
              </w:rPr>
              <w:t>1.</w:t>
            </w:r>
          </w:p>
        </w:tc>
        <w:tc>
          <w:tcPr>
            <w:tcW w:w="2126" w:type="dxa"/>
          </w:tcPr>
          <w:p w:rsidR="00C11C05" w:rsidRPr="00E776C3" w:rsidRDefault="00C11C05" w:rsidP="00787300">
            <w:pPr>
              <w:jc w:val="center"/>
              <w:rPr>
                <w:sz w:val="28"/>
                <w:szCs w:val="28"/>
              </w:rPr>
            </w:pPr>
          </w:p>
        </w:tc>
        <w:tc>
          <w:tcPr>
            <w:tcW w:w="7371" w:type="dxa"/>
          </w:tcPr>
          <w:p w:rsidR="00C11C05" w:rsidRPr="00E776C3" w:rsidRDefault="00C11C05" w:rsidP="00787300">
            <w:pPr>
              <w:rPr>
                <w:sz w:val="24"/>
                <w:szCs w:val="24"/>
              </w:rPr>
            </w:pPr>
            <w:r w:rsidRPr="00E776C3">
              <w:rPr>
                <w:sz w:val="24"/>
                <w:szCs w:val="24"/>
              </w:rPr>
              <w:t>Инструктаж по технике безопасности</w:t>
            </w:r>
          </w:p>
        </w:tc>
      </w:tr>
      <w:tr w:rsidR="00C11C05" w:rsidRPr="00E776C3" w:rsidTr="00787300">
        <w:tc>
          <w:tcPr>
            <w:tcW w:w="817" w:type="dxa"/>
          </w:tcPr>
          <w:p w:rsidR="00C11C05" w:rsidRPr="00E776C3" w:rsidRDefault="00C11C05" w:rsidP="00787300">
            <w:pPr>
              <w:jc w:val="center"/>
              <w:rPr>
                <w:sz w:val="28"/>
                <w:szCs w:val="28"/>
              </w:rPr>
            </w:pPr>
            <w:r w:rsidRPr="00E776C3">
              <w:rPr>
                <w:sz w:val="28"/>
                <w:szCs w:val="28"/>
              </w:rPr>
              <w:t>2.</w:t>
            </w:r>
          </w:p>
        </w:tc>
        <w:tc>
          <w:tcPr>
            <w:tcW w:w="2126" w:type="dxa"/>
          </w:tcPr>
          <w:p w:rsidR="00C11C05" w:rsidRPr="00E776C3" w:rsidRDefault="00C11C05" w:rsidP="00787300">
            <w:pPr>
              <w:jc w:val="center"/>
              <w:rPr>
                <w:sz w:val="28"/>
                <w:szCs w:val="28"/>
              </w:rPr>
            </w:pPr>
          </w:p>
        </w:tc>
        <w:tc>
          <w:tcPr>
            <w:tcW w:w="7371" w:type="dxa"/>
          </w:tcPr>
          <w:p w:rsidR="00C11C05" w:rsidRPr="00E776C3" w:rsidRDefault="00C11C05" w:rsidP="00787300">
            <w:pPr>
              <w:jc w:val="center"/>
              <w:rPr>
                <w:sz w:val="24"/>
                <w:szCs w:val="24"/>
              </w:rPr>
            </w:pPr>
            <w:r w:rsidRPr="00E776C3">
              <w:rPr>
                <w:sz w:val="24"/>
                <w:szCs w:val="24"/>
              </w:rPr>
              <w:t>Описание рабочего места в организации/учреждении</w:t>
            </w:r>
          </w:p>
        </w:tc>
      </w:tr>
      <w:tr w:rsidR="00C11C05" w:rsidRPr="00E776C3" w:rsidTr="00787300">
        <w:trPr>
          <w:trHeight w:val="1008"/>
        </w:trPr>
        <w:tc>
          <w:tcPr>
            <w:tcW w:w="817" w:type="dxa"/>
          </w:tcPr>
          <w:p w:rsidR="00C11C05" w:rsidRPr="00E776C3" w:rsidRDefault="00C11C05" w:rsidP="00787300">
            <w:pPr>
              <w:jc w:val="center"/>
              <w:rPr>
                <w:sz w:val="28"/>
                <w:szCs w:val="28"/>
              </w:rPr>
            </w:pPr>
            <w:r w:rsidRPr="00E776C3">
              <w:rPr>
                <w:sz w:val="28"/>
                <w:szCs w:val="28"/>
              </w:rPr>
              <w:t>3.</w:t>
            </w:r>
          </w:p>
        </w:tc>
        <w:tc>
          <w:tcPr>
            <w:tcW w:w="2126" w:type="dxa"/>
          </w:tcPr>
          <w:p w:rsidR="00C11C05" w:rsidRPr="00E776C3" w:rsidRDefault="00C11C05" w:rsidP="00787300">
            <w:pPr>
              <w:jc w:val="center"/>
              <w:rPr>
                <w:sz w:val="28"/>
                <w:szCs w:val="28"/>
              </w:rPr>
            </w:pPr>
          </w:p>
        </w:tc>
        <w:tc>
          <w:tcPr>
            <w:tcW w:w="7371" w:type="dxa"/>
          </w:tcPr>
          <w:p w:rsidR="00C11C05" w:rsidRPr="00C2203E" w:rsidRDefault="00787300" w:rsidP="00787300">
            <w:pPr>
              <w:jc w:val="both"/>
              <w:rPr>
                <w:color w:val="000000"/>
                <w:sz w:val="24"/>
                <w:szCs w:val="24"/>
              </w:rPr>
            </w:pPr>
            <w:r w:rsidRPr="00C2203E">
              <w:rPr>
                <w:sz w:val="24"/>
                <w:szCs w:val="24"/>
              </w:rPr>
              <w:t>Анализ плана воспитательной работы, планируемых и проведенных мероприятий, педагогических воздействий с точки зрения их соответствия особенностям подростков, актуальным задачам их развития</w:t>
            </w:r>
            <w:r w:rsidR="00C11C05" w:rsidRPr="00E776C3">
              <w:rPr>
                <w:sz w:val="24"/>
                <w:szCs w:val="24"/>
              </w:rPr>
              <w:t>…. (</w:t>
            </w:r>
            <w:r w:rsidR="00C11C05" w:rsidRPr="00E776C3">
              <w:rPr>
                <w:i/>
                <w:sz w:val="24"/>
                <w:szCs w:val="24"/>
              </w:rPr>
              <w:t>наименование базы практики</w:t>
            </w:r>
            <w:r w:rsidR="00C11C05" w:rsidRPr="00E776C3">
              <w:rPr>
                <w:sz w:val="24"/>
                <w:szCs w:val="24"/>
              </w:rPr>
              <w:t>)</w:t>
            </w:r>
          </w:p>
        </w:tc>
      </w:tr>
      <w:tr w:rsidR="00C11C05" w:rsidRPr="00E776C3" w:rsidTr="00787300">
        <w:tc>
          <w:tcPr>
            <w:tcW w:w="817" w:type="dxa"/>
          </w:tcPr>
          <w:p w:rsidR="00C11C05" w:rsidRPr="00E776C3" w:rsidRDefault="00C11C05" w:rsidP="00787300">
            <w:pPr>
              <w:jc w:val="center"/>
              <w:rPr>
                <w:sz w:val="28"/>
                <w:szCs w:val="28"/>
              </w:rPr>
            </w:pPr>
            <w:r w:rsidRPr="00E776C3">
              <w:rPr>
                <w:sz w:val="28"/>
                <w:szCs w:val="28"/>
              </w:rPr>
              <w:t>4</w:t>
            </w:r>
          </w:p>
        </w:tc>
        <w:tc>
          <w:tcPr>
            <w:tcW w:w="2126" w:type="dxa"/>
          </w:tcPr>
          <w:p w:rsidR="00C11C05" w:rsidRPr="00E776C3" w:rsidRDefault="00C11C05" w:rsidP="00787300">
            <w:pPr>
              <w:jc w:val="center"/>
              <w:rPr>
                <w:sz w:val="28"/>
                <w:szCs w:val="28"/>
              </w:rPr>
            </w:pPr>
          </w:p>
        </w:tc>
        <w:tc>
          <w:tcPr>
            <w:tcW w:w="7371" w:type="dxa"/>
          </w:tcPr>
          <w:p w:rsidR="00C11C05" w:rsidRPr="00C2203E" w:rsidRDefault="00787300" w:rsidP="00787300">
            <w:pPr>
              <w:jc w:val="both"/>
              <w:rPr>
                <w:color w:val="000000"/>
                <w:sz w:val="24"/>
                <w:szCs w:val="24"/>
              </w:rPr>
            </w:pPr>
            <w:r w:rsidRPr="00C2203E">
              <w:rPr>
                <w:color w:val="000000"/>
                <w:sz w:val="24"/>
                <w:szCs w:val="24"/>
              </w:rPr>
              <w:t>Проведение самостоятельного занятия</w:t>
            </w:r>
            <w:r w:rsidR="00C11C05" w:rsidRPr="00E776C3">
              <w:rPr>
                <w:sz w:val="24"/>
                <w:szCs w:val="24"/>
              </w:rPr>
              <w:t>…. (</w:t>
            </w:r>
            <w:r w:rsidR="00C11C05" w:rsidRPr="00E776C3">
              <w:rPr>
                <w:i/>
                <w:sz w:val="24"/>
                <w:szCs w:val="24"/>
              </w:rPr>
              <w:t>наименование базы практики</w:t>
            </w:r>
            <w:r w:rsidR="00C11C05" w:rsidRPr="00E776C3">
              <w:rPr>
                <w:sz w:val="24"/>
                <w:szCs w:val="24"/>
              </w:rPr>
              <w:t xml:space="preserve">) </w:t>
            </w:r>
          </w:p>
        </w:tc>
      </w:tr>
      <w:tr w:rsidR="00C11C05" w:rsidRPr="00E776C3" w:rsidTr="00787300">
        <w:trPr>
          <w:trHeight w:val="663"/>
        </w:trPr>
        <w:tc>
          <w:tcPr>
            <w:tcW w:w="817" w:type="dxa"/>
          </w:tcPr>
          <w:p w:rsidR="00C11C05" w:rsidRPr="00E776C3" w:rsidRDefault="00C11C05" w:rsidP="00787300">
            <w:pPr>
              <w:jc w:val="center"/>
              <w:rPr>
                <w:sz w:val="28"/>
                <w:szCs w:val="28"/>
              </w:rPr>
            </w:pPr>
            <w:r w:rsidRPr="00E776C3">
              <w:rPr>
                <w:sz w:val="28"/>
                <w:szCs w:val="28"/>
              </w:rPr>
              <w:t>5</w:t>
            </w:r>
          </w:p>
        </w:tc>
        <w:tc>
          <w:tcPr>
            <w:tcW w:w="2126" w:type="dxa"/>
          </w:tcPr>
          <w:p w:rsidR="00C11C05" w:rsidRPr="00E776C3" w:rsidRDefault="00C11C05" w:rsidP="00787300">
            <w:pPr>
              <w:jc w:val="center"/>
              <w:rPr>
                <w:sz w:val="28"/>
                <w:szCs w:val="28"/>
              </w:rPr>
            </w:pPr>
          </w:p>
        </w:tc>
        <w:tc>
          <w:tcPr>
            <w:tcW w:w="7371" w:type="dxa"/>
          </w:tcPr>
          <w:p w:rsidR="00C11C05" w:rsidRPr="00C2203E" w:rsidRDefault="00787300" w:rsidP="00C2203E">
            <w:pPr>
              <w:jc w:val="both"/>
              <w:rPr>
                <w:color w:val="000000"/>
                <w:sz w:val="24"/>
                <w:szCs w:val="24"/>
              </w:rPr>
            </w:pPr>
            <w:r w:rsidRPr="00C2203E">
              <w:rPr>
                <w:sz w:val="24"/>
                <w:szCs w:val="24"/>
              </w:rPr>
              <w:t xml:space="preserve">Проведение эмпирического исследования </w:t>
            </w:r>
            <w:r w:rsidR="00C11C05" w:rsidRPr="00E776C3">
              <w:rPr>
                <w:sz w:val="24"/>
                <w:szCs w:val="24"/>
              </w:rPr>
              <w:t>….(</w:t>
            </w:r>
            <w:r w:rsidR="00C11C05" w:rsidRPr="00E776C3">
              <w:rPr>
                <w:i/>
                <w:sz w:val="24"/>
                <w:szCs w:val="24"/>
              </w:rPr>
              <w:t>наименование базы практики</w:t>
            </w:r>
            <w:r w:rsidR="00C11C05" w:rsidRPr="00E776C3">
              <w:rPr>
                <w:sz w:val="24"/>
                <w:szCs w:val="24"/>
              </w:rPr>
              <w:t>)</w:t>
            </w:r>
          </w:p>
        </w:tc>
      </w:tr>
      <w:tr w:rsidR="00C11C05" w:rsidRPr="00E776C3" w:rsidTr="00787300">
        <w:tc>
          <w:tcPr>
            <w:tcW w:w="817" w:type="dxa"/>
          </w:tcPr>
          <w:p w:rsidR="00C11C05" w:rsidRPr="00E776C3" w:rsidRDefault="00C11C05" w:rsidP="00787300">
            <w:pPr>
              <w:jc w:val="center"/>
              <w:rPr>
                <w:sz w:val="28"/>
                <w:szCs w:val="28"/>
              </w:rPr>
            </w:pPr>
            <w:r w:rsidRPr="00E776C3">
              <w:rPr>
                <w:sz w:val="28"/>
                <w:szCs w:val="28"/>
              </w:rPr>
              <w:t>6</w:t>
            </w:r>
          </w:p>
        </w:tc>
        <w:tc>
          <w:tcPr>
            <w:tcW w:w="2126" w:type="dxa"/>
          </w:tcPr>
          <w:p w:rsidR="00C11C05" w:rsidRPr="00E776C3" w:rsidRDefault="00C11C05" w:rsidP="00787300">
            <w:pPr>
              <w:jc w:val="center"/>
              <w:rPr>
                <w:sz w:val="28"/>
                <w:szCs w:val="28"/>
              </w:rPr>
            </w:pPr>
          </w:p>
        </w:tc>
        <w:tc>
          <w:tcPr>
            <w:tcW w:w="7371" w:type="dxa"/>
          </w:tcPr>
          <w:p w:rsidR="00C11C05" w:rsidRPr="00E776C3" w:rsidRDefault="00C2203E" w:rsidP="00C2203E">
            <w:pPr>
              <w:jc w:val="both"/>
              <w:rPr>
                <w:sz w:val="24"/>
                <w:szCs w:val="24"/>
              </w:rPr>
            </w:pPr>
            <w:r w:rsidRPr="00C2203E">
              <w:rPr>
                <w:sz w:val="24"/>
                <w:szCs w:val="24"/>
              </w:rPr>
              <w:t>Анализ психокор-рекционных бесед с родителями и школьниками. Наблюдение разных форм работы с родителями. ….(</w:t>
            </w:r>
            <w:r w:rsidRPr="00C2203E">
              <w:rPr>
                <w:i/>
                <w:sz w:val="24"/>
                <w:szCs w:val="24"/>
              </w:rPr>
              <w:t>наименование базы практики</w:t>
            </w:r>
            <w:r w:rsidRPr="00C2203E">
              <w:rPr>
                <w:sz w:val="24"/>
                <w:szCs w:val="24"/>
              </w:rPr>
              <w:t>)</w:t>
            </w:r>
          </w:p>
        </w:tc>
      </w:tr>
      <w:tr w:rsidR="00C11C05" w:rsidRPr="00E776C3" w:rsidTr="00787300">
        <w:tc>
          <w:tcPr>
            <w:tcW w:w="817" w:type="dxa"/>
          </w:tcPr>
          <w:p w:rsidR="00C11C05" w:rsidRPr="00E776C3" w:rsidRDefault="00C11C05" w:rsidP="00787300">
            <w:pPr>
              <w:jc w:val="center"/>
              <w:rPr>
                <w:sz w:val="28"/>
                <w:szCs w:val="28"/>
              </w:rPr>
            </w:pPr>
            <w:r w:rsidRPr="00E776C3">
              <w:rPr>
                <w:sz w:val="28"/>
                <w:szCs w:val="28"/>
              </w:rPr>
              <w:t>7</w:t>
            </w:r>
          </w:p>
        </w:tc>
        <w:tc>
          <w:tcPr>
            <w:tcW w:w="2126" w:type="dxa"/>
          </w:tcPr>
          <w:p w:rsidR="00C11C05" w:rsidRPr="00E776C3" w:rsidRDefault="00C11C05" w:rsidP="00787300">
            <w:pPr>
              <w:jc w:val="center"/>
              <w:rPr>
                <w:sz w:val="28"/>
                <w:szCs w:val="28"/>
              </w:rPr>
            </w:pPr>
          </w:p>
        </w:tc>
        <w:tc>
          <w:tcPr>
            <w:tcW w:w="7371" w:type="dxa"/>
          </w:tcPr>
          <w:p w:rsidR="00C11C05" w:rsidRPr="00E776C3" w:rsidRDefault="00C11C05" w:rsidP="00787300">
            <w:pPr>
              <w:jc w:val="both"/>
              <w:rPr>
                <w:sz w:val="24"/>
                <w:szCs w:val="24"/>
              </w:rPr>
            </w:pPr>
            <w:r w:rsidRPr="00E776C3">
              <w:rPr>
                <w:sz w:val="24"/>
                <w:szCs w:val="24"/>
              </w:rPr>
              <w:t>Подготовка и предоставление отчета о прохождении практики.</w:t>
            </w:r>
          </w:p>
        </w:tc>
      </w:tr>
    </w:tbl>
    <w:p w:rsidR="00681226" w:rsidRDefault="00681226" w:rsidP="00C11C05"/>
    <w:p w:rsidR="00C11C05" w:rsidRPr="00BE6E54" w:rsidRDefault="00C11C05" w:rsidP="00C11C05">
      <w:r w:rsidRPr="00BE6E54">
        <w:t xml:space="preserve">Заведующий кафедрой </w:t>
      </w:r>
      <w:r>
        <w:t>ППиСР</w:t>
      </w:r>
      <w:r w:rsidRPr="00BE6E54">
        <w:t>:</w:t>
      </w:r>
      <w:r w:rsidRPr="00BE6E54">
        <w:tab/>
        <w:t>__________________ / ___________________</w:t>
      </w:r>
    </w:p>
    <w:p w:rsidR="00C11C05" w:rsidRPr="00BE6E54" w:rsidRDefault="00C11C05" w:rsidP="00C11C05">
      <w:pPr>
        <w:jc w:val="both"/>
      </w:pPr>
      <w:r w:rsidRPr="00BE6E54">
        <w:t>подпись</w:t>
      </w:r>
    </w:p>
    <w:p w:rsidR="00C11C05" w:rsidRPr="00BE6E54" w:rsidRDefault="00C11C05" w:rsidP="00C11C05">
      <w:r w:rsidRPr="00BE6E54">
        <w:t>Руководитель практики от ОмГА</w:t>
      </w:r>
      <w:r w:rsidRPr="00BE6E54">
        <w:tab/>
        <w:t>___________________ / ____________________</w:t>
      </w:r>
    </w:p>
    <w:p w:rsidR="00C11C05" w:rsidRPr="00BE6E54" w:rsidRDefault="00C11C05" w:rsidP="00C11C05">
      <w:pPr>
        <w:jc w:val="both"/>
      </w:pPr>
      <w:r w:rsidRPr="00BE6E54">
        <w:t>подпись</w:t>
      </w:r>
    </w:p>
    <w:p w:rsidR="00C11C05" w:rsidRPr="00BE6E54" w:rsidRDefault="00C11C05" w:rsidP="00C11C05">
      <w:pPr>
        <w:jc w:val="both"/>
      </w:pPr>
      <w:r w:rsidRPr="00BE6E54">
        <w:rPr>
          <w:color w:val="000000"/>
          <w:shd w:val="clear" w:color="auto" w:fill="FFFFFF"/>
        </w:rPr>
        <w:t>Р</w:t>
      </w:r>
      <w:r w:rsidRPr="00BE6E54">
        <w:t xml:space="preserve">уководитель практики от </w:t>
      </w:r>
      <w:r w:rsidRPr="00BE6E54">
        <w:rPr>
          <w:color w:val="000000"/>
        </w:rPr>
        <w:t>профильной</w:t>
      </w:r>
      <w:r w:rsidRPr="00BE6E54">
        <w:t xml:space="preserve"> организации ______________/ _________________</w:t>
      </w:r>
    </w:p>
    <w:p w:rsidR="00C11C05" w:rsidRPr="00BE6E54" w:rsidRDefault="00C11C05" w:rsidP="00C11C05">
      <w:pPr>
        <w:jc w:val="both"/>
      </w:pPr>
      <w:r w:rsidRPr="00BE6E54">
        <w:t xml:space="preserve">      </w:t>
      </w:r>
      <w:r w:rsidRPr="00BE6E54">
        <w:tab/>
      </w:r>
      <w:r w:rsidRPr="00BE6E54">
        <w:tab/>
      </w:r>
      <w:r w:rsidRPr="00BE6E54">
        <w:tab/>
      </w:r>
      <w:r w:rsidRPr="00BE6E54">
        <w:tab/>
      </w:r>
      <w:r w:rsidRPr="00BE6E54">
        <w:tab/>
      </w:r>
      <w:r w:rsidRPr="00BE6E54">
        <w:tab/>
      </w:r>
      <w:r w:rsidRPr="00BE6E54">
        <w:tab/>
      </w:r>
      <w:r w:rsidRPr="00BE6E54">
        <w:tab/>
        <w:t>подпись</w:t>
      </w:r>
    </w:p>
    <w:p w:rsidR="00C11C05" w:rsidRPr="00BE6E54" w:rsidRDefault="00C11C05" w:rsidP="00C11C05">
      <w:pPr>
        <w:jc w:val="both"/>
      </w:pPr>
      <w:r w:rsidRPr="00BE6E54">
        <w:t>Подпись _____________________________________________________________________</w:t>
      </w:r>
    </w:p>
    <w:p w:rsidR="00C11C05" w:rsidRPr="00BE6E54" w:rsidRDefault="00C11C05" w:rsidP="00C11C05">
      <w:pPr>
        <w:jc w:val="both"/>
      </w:pPr>
      <w:r w:rsidRPr="00BE6E54">
        <w:t xml:space="preserve">     </w:t>
      </w:r>
      <w:r w:rsidRPr="00BE6E54">
        <w:tab/>
      </w:r>
      <w:r w:rsidRPr="00BE6E54">
        <w:tab/>
        <w:t xml:space="preserve">  в родительном падеже: должность, ФИО руководителя практики от профильной организации</w:t>
      </w:r>
    </w:p>
    <w:p w:rsidR="00C11C05" w:rsidRPr="00BE6E54" w:rsidRDefault="00C11C05" w:rsidP="00C11C05">
      <w:pPr>
        <w:jc w:val="both"/>
      </w:pPr>
      <w:r w:rsidRPr="00BE6E54">
        <w:t>удостоверяю______________   __________________________________________________</w:t>
      </w:r>
    </w:p>
    <w:p w:rsidR="00C11C05" w:rsidRPr="00BE6E54" w:rsidRDefault="00C11C05" w:rsidP="00C11C05">
      <w:pPr>
        <w:jc w:val="both"/>
      </w:pPr>
      <w:r w:rsidRPr="00BE6E54">
        <w:t xml:space="preserve">                      подпись</w:t>
      </w:r>
      <w:r w:rsidRPr="00BE6E54">
        <w:tab/>
      </w:r>
      <w:r w:rsidRPr="00BE6E54">
        <w:tab/>
        <w:t xml:space="preserve">Должность, ФИО должностного лица, удостоверившего подпись </w:t>
      </w:r>
    </w:p>
    <w:p w:rsidR="00C11C05" w:rsidRPr="00BE6E54" w:rsidRDefault="00C11C05" w:rsidP="00C11C05">
      <w:pPr>
        <w:jc w:val="both"/>
      </w:pPr>
    </w:p>
    <w:p w:rsidR="00C11C05" w:rsidRPr="00BE6E54" w:rsidRDefault="00C11C05" w:rsidP="00C11C05">
      <w:r w:rsidRPr="00BE6E54">
        <w:t>М.П.</w:t>
      </w:r>
    </w:p>
    <w:p w:rsidR="00C11C05" w:rsidRDefault="00C11C05" w:rsidP="00C11C05"/>
    <w:p w:rsidR="00C11C05" w:rsidRPr="0038688C" w:rsidRDefault="00C11C05" w:rsidP="00C11C05">
      <w:pPr>
        <w:spacing w:line="360" w:lineRule="auto"/>
        <w:ind w:left="4100" w:firstLine="720"/>
        <w:jc w:val="right"/>
        <w:rPr>
          <w:bCs/>
          <w:sz w:val="28"/>
          <w:szCs w:val="28"/>
        </w:rPr>
      </w:pPr>
      <w:r>
        <w:rPr>
          <w:bCs/>
          <w:sz w:val="28"/>
          <w:szCs w:val="28"/>
        </w:rPr>
        <w:br w:type="page"/>
      </w:r>
      <w:r w:rsidRPr="0038688C">
        <w:rPr>
          <w:bCs/>
          <w:sz w:val="28"/>
          <w:szCs w:val="28"/>
        </w:rPr>
        <w:t xml:space="preserve">Приложение </w:t>
      </w:r>
      <w:r>
        <w:rPr>
          <w:bCs/>
          <w:sz w:val="28"/>
          <w:szCs w:val="28"/>
        </w:rPr>
        <w:t>7</w:t>
      </w:r>
    </w:p>
    <w:p w:rsidR="00C11C05" w:rsidRDefault="00C11C05" w:rsidP="00C11C05">
      <w:pPr>
        <w:jc w:val="center"/>
        <w:rPr>
          <w:i/>
          <w:sz w:val="24"/>
          <w:szCs w:val="28"/>
        </w:rPr>
      </w:pPr>
      <w:r w:rsidRPr="0038688C">
        <w:rPr>
          <w:i/>
          <w:sz w:val="24"/>
          <w:szCs w:val="28"/>
        </w:rPr>
        <w:t xml:space="preserve">Образец заявления для прохождения </w:t>
      </w:r>
      <w:r>
        <w:rPr>
          <w:i/>
          <w:sz w:val="24"/>
          <w:szCs w:val="28"/>
        </w:rPr>
        <w:t xml:space="preserve">производственной </w:t>
      </w:r>
      <w:r w:rsidRPr="0038688C">
        <w:rPr>
          <w:i/>
          <w:sz w:val="24"/>
          <w:szCs w:val="28"/>
        </w:rPr>
        <w:t xml:space="preserve">практики </w:t>
      </w:r>
      <w:r>
        <w:rPr>
          <w:i/>
          <w:sz w:val="24"/>
          <w:szCs w:val="28"/>
        </w:rPr>
        <w:t xml:space="preserve"> </w:t>
      </w:r>
    </w:p>
    <w:p w:rsidR="00BD1B6B" w:rsidRPr="0038688C" w:rsidRDefault="00BD1B6B" w:rsidP="00C11C05">
      <w:pPr>
        <w:jc w:val="center"/>
        <w:rPr>
          <w:i/>
          <w:sz w:val="28"/>
          <w:szCs w:val="28"/>
        </w:rPr>
      </w:pPr>
    </w:p>
    <w:p w:rsidR="00BD1B6B" w:rsidRPr="00BD1B6B" w:rsidRDefault="00BD1B6B" w:rsidP="00BD1B6B">
      <w:pPr>
        <w:tabs>
          <w:tab w:val="left" w:pos="4680"/>
          <w:tab w:val="left" w:pos="5040"/>
        </w:tabs>
        <w:autoSpaceDN w:val="0"/>
        <w:adjustRightInd w:val="0"/>
        <w:jc w:val="center"/>
        <w:rPr>
          <w:sz w:val="28"/>
          <w:szCs w:val="28"/>
        </w:rPr>
      </w:pPr>
      <w:bookmarkStart w:id="9" w:name="_Hlk82010256"/>
      <w:bookmarkStart w:id="10" w:name="_Hlk82006445"/>
      <w:r w:rsidRPr="00BD1B6B">
        <w:rPr>
          <w:sz w:val="28"/>
          <w:szCs w:val="28"/>
        </w:rPr>
        <w:t>ЗАЯВЛЕНИЕ</w:t>
      </w:r>
    </w:p>
    <w:p w:rsidR="00BD1B6B" w:rsidRPr="00BD1B6B" w:rsidRDefault="00BD1B6B" w:rsidP="00BD1B6B">
      <w:pPr>
        <w:tabs>
          <w:tab w:val="left" w:pos="4680"/>
          <w:tab w:val="left" w:pos="5040"/>
        </w:tabs>
        <w:autoSpaceDN w:val="0"/>
        <w:adjustRightInd w:val="0"/>
        <w:jc w:val="center"/>
        <w:rPr>
          <w:sz w:val="28"/>
          <w:szCs w:val="28"/>
        </w:rPr>
      </w:pPr>
      <w:r w:rsidRPr="00BD1B6B">
        <w:t xml:space="preserve"> о практической подготовке обучающихся</w:t>
      </w:r>
    </w:p>
    <w:p w:rsidR="00BD1B6B" w:rsidRPr="00BD1B6B" w:rsidRDefault="00BD1B6B" w:rsidP="00BD1B6B">
      <w:pPr>
        <w:tabs>
          <w:tab w:val="left" w:pos="4680"/>
          <w:tab w:val="left" w:pos="5040"/>
        </w:tabs>
        <w:autoSpaceDN w:val="0"/>
        <w:adjustRightInd w:val="0"/>
        <w:jc w:val="both"/>
        <w:rPr>
          <w:sz w:val="28"/>
          <w:szCs w:val="28"/>
        </w:rPr>
      </w:pPr>
      <w:r w:rsidRPr="00BD1B6B">
        <w:rPr>
          <w:sz w:val="28"/>
          <w:szCs w:val="28"/>
        </w:rPr>
        <w:t xml:space="preserve">Прошу направить для прохождения программы в форме практической подготовки при реализации </w:t>
      </w:r>
      <w:r>
        <w:rPr>
          <w:sz w:val="28"/>
          <w:szCs w:val="28"/>
        </w:rPr>
        <w:t>производственной</w:t>
      </w:r>
      <w:r w:rsidRPr="00BD1B6B">
        <w:rPr>
          <w:sz w:val="28"/>
          <w:szCs w:val="28"/>
        </w:rPr>
        <w:t xml:space="preserve"> практики </w:t>
      </w:r>
      <w:bookmarkStart w:id="11" w:name="_Hlk82006152"/>
      <w:r w:rsidRPr="00BD1B6B">
        <w:rPr>
          <w:rStyle w:val="aa"/>
          <w:color w:val="000000"/>
          <w:sz w:val="28"/>
          <w:szCs w:val="28"/>
        </w:rPr>
        <w:t>(</w:t>
      </w:r>
      <w:r w:rsidR="0062678E">
        <w:rPr>
          <w:rStyle w:val="aa"/>
          <w:color w:val="000000"/>
          <w:sz w:val="28"/>
          <w:szCs w:val="28"/>
        </w:rPr>
        <w:t>педагогическая практика</w:t>
      </w:r>
      <w:r w:rsidRPr="00BD1B6B">
        <w:rPr>
          <w:rStyle w:val="aa"/>
          <w:color w:val="000000"/>
          <w:sz w:val="28"/>
          <w:szCs w:val="28"/>
        </w:rPr>
        <w:t>)</w:t>
      </w:r>
      <w:r>
        <w:rPr>
          <w:rStyle w:val="aa"/>
          <w:color w:val="000000"/>
        </w:rPr>
        <w:t xml:space="preserve"> </w:t>
      </w:r>
      <w:bookmarkEnd w:id="11"/>
      <w:r w:rsidRPr="00BD1B6B">
        <w:rPr>
          <w:sz w:val="28"/>
          <w:szCs w:val="28"/>
        </w:rPr>
        <w:t>в ___________________________________________________________________________________________________________________________________</w:t>
      </w:r>
    </w:p>
    <w:p w:rsidR="00BD1B6B" w:rsidRPr="00BD1B6B" w:rsidRDefault="00BD1B6B" w:rsidP="00BD1B6B">
      <w:pPr>
        <w:tabs>
          <w:tab w:val="left" w:pos="4680"/>
          <w:tab w:val="left" w:pos="5040"/>
        </w:tabs>
        <w:autoSpaceDN w:val="0"/>
        <w:adjustRightInd w:val="0"/>
        <w:jc w:val="both"/>
        <w:rPr>
          <w:sz w:val="28"/>
          <w:szCs w:val="28"/>
        </w:rPr>
      </w:pPr>
    </w:p>
    <w:p w:rsidR="00BD1B6B" w:rsidRPr="00BD1B6B" w:rsidRDefault="00BD1B6B" w:rsidP="00BD1B6B">
      <w:pPr>
        <w:tabs>
          <w:tab w:val="left" w:pos="4680"/>
          <w:tab w:val="left" w:pos="5040"/>
        </w:tabs>
        <w:autoSpaceDN w:val="0"/>
        <w:adjustRightInd w:val="0"/>
        <w:jc w:val="both"/>
        <w:rPr>
          <w:sz w:val="28"/>
          <w:szCs w:val="28"/>
        </w:rPr>
      </w:pPr>
      <w:r w:rsidRPr="00BD1B6B">
        <w:rPr>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BD1B6B" w:rsidRPr="00BD1B6B" w:rsidRDefault="00BD1B6B" w:rsidP="00BD1B6B">
      <w:pPr>
        <w:tabs>
          <w:tab w:val="left" w:pos="4680"/>
          <w:tab w:val="left" w:pos="5040"/>
        </w:tabs>
        <w:autoSpaceDN w:val="0"/>
        <w:adjustRightInd w:val="0"/>
        <w:jc w:val="both"/>
        <w:rPr>
          <w:color w:val="FF0000"/>
        </w:rPr>
      </w:pPr>
      <w:r w:rsidRPr="00BD1B6B">
        <w:rPr>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BD1B6B" w:rsidRPr="00BD1B6B" w:rsidRDefault="00BD1B6B" w:rsidP="00BD1B6B">
      <w:pPr>
        <w:tabs>
          <w:tab w:val="left" w:pos="4680"/>
          <w:tab w:val="left" w:pos="5040"/>
        </w:tabs>
        <w:autoSpaceDN w:val="0"/>
        <w:adjustRightInd w:val="0"/>
        <w:jc w:val="both"/>
        <w:rPr>
          <w:color w:val="FF0000"/>
        </w:rPr>
      </w:pPr>
    </w:p>
    <w:p w:rsidR="00BD1B6B" w:rsidRPr="00BD1B6B" w:rsidRDefault="00BD1B6B" w:rsidP="00BD1B6B">
      <w:pPr>
        <w:tabs>
          <w:tab w:val="left" w:pos="4680"/>
          <w:tab w:val="left" w:pos="5040"/>
        </w:tabs>
        <w:autoSpaceDN w:val="0"/>
        <w:adjustRightInd w:val="0"/>
        <w:jc w:val="both"/>
        <w:rPr>
          <w:color w:val="FF0000"/>
          <w:sz w:val="28"/>
          <w:szCs w:val="28"/>
        </w:rPr>
      </w:pPr>
      <w:r w:rsidRPr="00BD1B6B">
        <w:rPr>
          <w:color w:val="FF0000"/>
        </w:rPr>
        <w:t>Для обучающихся, проходящих практику в г. Омск, согласие не требуется .</w:t>
      </w:r>
    </w:p>
    <w:p w:rsidR="00BD1B6B" w:rsidRPr="00BD1B6B" w:rsidRDefault="00BD1B6B" w:rsidP="00BD1B6B">
      <w:pPr>
        <w:tabs>
          <w:tab w:val="left" w:pos="4680"/>
          <w:tab w:val="left" w:pos="5040"/>
        </w:tabs>
        <w:autoSpaceDN w:val="0"/>
        <w:adjustRightInd w:val="0"/>
        <w:jc w:val="both"/>
        <w:rPr>
          <w:sz w:val="28"/>
          <w:szCs w:val="28"/>
        </w:rPr>
      </w:pPr>
    </w:p>
    <w:p w:rsidR="00BD1B6B" w:rsidRPr="00BD1B6B" w:rsidRDefault="00BD1B6B" w:rsidP="00BD1B6B">
      <w:pPr>
        <w:tabs>
          <w:tab w:val="left" w:pos="4680"/>
          <w:tab w:val="left" w:pos="5040"/>
        </w:tabs>
        <w:autoSpaceDN w:val="0"/>
        <w:adjustRightInd w:val="0"/>
        <w:jc w:val="both"/>
        <w:rPr>
          <w:sz w:val="28"/>
          <w:szCs w:val="28"/>
        </w:rPr>
      </w:pPr>
      <w:r w:rsidRPr="00BD1B6B">
        <w:rPr>
          <w:sz w:val="28"/>
          <w:szCs w:val="28"/>
        </w:rPr>
        <w:t>Контактная информация:_______ _____________________________________</w:t>
      </w:r>
    </w:p>
    <w:p w:rsidR="00BD1B6B" w:rsidRPr="00BD1B6B" w:rsidRDefault="00BD1B6B" w:rsidP="00BD1B6B">
      <w:pPr>
        <w:tabs>
          <w:tab w:val="left" w:pos="4680"/>
          <w:tab w:val="left" w:pos="5040"/>
        </w:tabs>
        <w:autoSpaceDN w:val="0"/>
        <w:adjustRightInd w:val="0"/>
        <w:jc w:val="both"/>
        <w:rPr>
          <w:sz w:val="28"/>
          <w:szCs w:val="28"/>
        </w:rPr>
      </w:pPr>
    </w:p>
    <w:p w:rsidR="00BD1B6B" w:rsidRPr="00BD1B6B" w:rsidRDefault="00BD1B6B" w:rsidP="00BD1B6B">
      <w:pPr>
        <w:tabs>
          <w:tab w:val="left" w:pos="4680"/>
          <w:tab w:val="left" w:pos="5040"/>
        </w:tabs>
        <w:autoSpaceDN w:val="0"/>
        <w:adjustRightInd w:val="0"/>
        <w:jc w:val="both"/>
        <w:rPr>
          <w:sz w:val="28"/>
          <w:szCs w:val="28"/>
        </w:rPr>
      </w:pPr>
      <w:r w:rsidRPr="00BD1B6B">
        <w:rPr>
          <w:sz w:val="28"/>
          <w:szCs w:val="28"/>
        </w:rPr>
        <w:t>и назначить руководителем практики от ОмГА:</w:t>
      </w:r>
    </w:p>
    <w:p w:rsidR="00BD1B6B" w:rsidRPr="00BD1B6B" w:rsidRDefault="00BD1B6B" w:rsidP="00BD1B6B">
      <w:pPr>
        <w:tabs>
          <w:tab w:val="left" w:pos="4680"/>
          <w:tab w:val="left" w:pos="5040"/>
        </w:tabs>
        <w:autoSpaceDN w:val="0"/>
        <w:adjustRightInd w:val="0"/>
        <w:jc w:val="both"/>
        <w:rPr>
          <w:sz w:val="28"/>
          <w:szCs w:val="28"/>
        </w:rPr>
      </w:pPr>
      <w:r w:rsidRPr="00BD1B6B">
        <w:rPr>
          <w:sz w:val="28"/>
          <w:szCs w:val="28"/>
        </w:rPr>
        <w:t>__________________________________________________________________</w:t>
      </w:r>
    </w:p>
    <w:p w:rsidR="00BD1B6B" w:rsidRPr="00BD1B6B" w:rsidRDefault="00BD1B6B" w:rsidP="00BD1B6B">
      <w:pPr>
        <w:autoSpaceDN w:val="0"/>
        <w:adjustRightInd w:val="0"/>
        <w:rPr>
          <w:sz w:val="28"/>
          <w:szCs w:val="28"/>
        </w:rPr>
      </w:pPr>
      <w:r w:rsidRPr="00BD1B6B">
        <w:rPr>
          <w:sz w:val="16"/>
          <w:szCs w:val="16"/>
        </w:rPr>
        <w:t xml:space="preserve">(Ф.И.О., </w:t>
      </w:r>
      <w:r w:rsidRPr="00BD1B6B">
        <w:rPr>
          <w:b/>
          <w:sz w:val="16"/>
          <w:szCs w:val="16"/>
        </w:rPr>
        <w:t>должность преподавателя</w:t>
      </w:r>
      <w:r w:rsidRPr="00BD1B6B">
        <w:rPr>
          <w:sz w:val="16"/>
          <w:szCs w:val="16"/>
        </w:rPr>
        <w:t>)</w:t>
      </w:r>
    </w:p>
    <w:p w:rsidR="00BD1B6B" w:rsidRPr="00BD1B6B" w:rsidRDefault="00BD1B6B" w:rsidP="00BD1B6B">
      <w:pPr>
        <w:autoSpaceDN w:val="0"/>
        <w:adjustRightInd w:val="0"/>
        <w:rPr>
          <w:sz w:val="28"/>
          <w:szCs w:val="28"/>
        </w:rPr>
      </w:pPr>
    </w:p>
    <w:p w:rsidR="00BD1B6B" w:rsidRPr="00BD1B6B" w:rsidRDefault="00BD1B6B" w:rsidP="00BD1B6B">
      <w:pPr>
        <w:autoSpaceDN w:val="0"/>
        <w:adjustRightInd w:val="0"/>
        <w:rPr>
          <w:sz w:val="28"/>
          <w:szCs w:val="28"/>
        </w:rPr>
      </w:pPr>
      <w:r w:rsidRPr="00BD1B6B">
        <w:rPr>
          <w:sz w:val="28"/>
          <w:szCs w:val="28"/>
        </w:rPr>
        <w:t>Руководителем практики от профильной организации:</w:t>
      </w:r>
    </w:p>
    <w:p w:rsidR="00BD1B6B" w:rsidRPr="00BD1B6B" w:rsidRDefault="00BD1B6B" w:rsidP="00BD1B6B">
      <w:pPr>
        <w:tabs>
          <w:tab w:val="left" w:pos="4680"/>
          <w:tab w:val="left" w:pos="5040"/>
        </w:tabs>
        <w:autoSpaceDN w:val="0"/>
        <w:adjustRightInd w:val="0"/>
        <w:jc w:val="both"/>
        <w:rPr>
          <w:sz w:val="28"/>
          <w:szCs w:val="28"/>
        </w:rPr>
      </w:pPr>
      <w:r w:rsidRPr="00BD1B6B">
        <w:rPr>
          <w:sz w:val="28"/>
          <w:szCs w:val="28"/>
        </w:rPr>
        <w:t>__________________________________________________________________</w:t>
      </w:r>
    </w:p>
    <w:p w:rsidR="00BD1B6B" w:rsidRPr="00BD1B6B" w:rsidRDefault="00BD1B6B" w:rsidP="00BD1B6B">
      <w:pPr>
        <w:autoSpaceDN w:val="0"/>
        <w:adjustRightInd w:val="0"/>
        <w:rPr>
          <w:sz w:val="28"/>
          <w:szCs w:val="28"/>
        </w:rPr>
      </w:pPr>
      <w:r w:rsidRPr="00BD1B6B">
        <w:rPr>
          <w:sz w:val="16"/>
          <w:szCs w:val="16"/>
        </w:rPr>
        <w:t xml:space="preserve">(Ф.И.О., </w:t>
      </w:r>
      <w:r w:rsidRPr="00BD1B6B">
        <w:rPr>
          <w:b/>
          <w:sz w:val="16"/>
          <w:szCs w:val="16"/>
        </w:rPr>
        <w:t>должность руководителя практики</w:t>
      </w:r>
      <w:r w:rsidRPr="00BD1B6B">
        <w:rPr>
          <w:sz w:val="16"/>
          <w:szCs w:val="16"/>
        </w:rPr>
        <w:t>)</w:t>
      </w:r>
    </w:p>
    <w:p w:rsidR="00BD1B6B" w:rsidRPr="00BD1B6B" w:rsidRDefault="00BD1B6B" w:rsidP="00BD1B6B">
      <w:pPr>
        <w:autoSpaceDN w:val="0"/>
        <w:adjustRightInd w:val="0"/>
        <w:rPr>
          <w:sz w:val="28"/>
          <w:szCs w:val="28"/>
        </w:rPr>
      </w:pPr>
    </w:p>
    <w:p w:rsidR="00BD1B6B" w:rsidRPr="00BD1B6B" w:rsidRDefault="00BD1B6B" w:rsidP="00BD1B6B">
      <w:pPr>
        <w:autoSpaceDN w:val="0"/>
        <w:adjustRightInd w:val="0"/>
        <w:rPr>
          <w:sz w:val="28"/>
          <w:szCs w:val="28"/>
        </w:rPr>
      </w:pPr>
    </w:p>
    <w:p w:rsidR="00BD1B6B" w:rsidRPr="00BD1B6B" w:rsidRDefault="00BD1B6B" w:rsidP="00BD1B6B">
      <w:pPr>
        <w:autoSpaceDN w:val="0"/>
        <w:adjustRightInd w:val="0"/>
        <w:rPr>
          <w:sz w:val="28"/>
          <w:szCs w:val="28"/>
        </w:rPr>
      </w:pPr>
    </w:p>
    <w:p w:rsidR="00BD1B6B" w:rsidRPr="00BD1B6B" w:rsidRDefault="00BD1B6B" w:rsidP="00BD1B6B">
      <w:pPr>
        <w:autoSpaceDN w:val="0"/>
        <w:adjustRightInd w:val="0"/>
        <w:rPr>
          <w:sz w:val="28"/>
          <w:szCs w:val="28"/>
        </w:rPr>
      </w:pPr>
      <w:r w:rsidRPr="00BD1B6B">
        <w:rPr>
          <w:sz w:val="28"/>
          <w:szCs w:val="28"/>
        </w:rPr>
        <w:t>Обучающийся _______</w:t>
      </w:r>
    </w:p>
    <w:p w:rsidR="00BD1B6B" w:rsidRPr="00BD1B6B" w:rsidRDefault="00BD1B6B" w:rsidP="00BD1B6B">
      <w:pPr>
        <w:autoSpaceDN w:val="0"/>
        <w:adjustRightInd w:val="0"/>
        <w:rPr>
          <w:sz w:val="28"/>
          <w:szCs w:val="28"/>
        </w:rPr>
      </w:pPr>
      <w:r w:rsidRPr="00BD1B6B">
        <w:rPr>
          <w:sz w:val="28"/>
          <w:szCs w:val="28"/>
        </w:rPr>
        <w:t>_____________________</w:t>
      </w:r>
      <w:r w:rsidRPr="00BD1B6B">
        <w:rPr>
          <w:sz w:val="28"/>
          <w:szCs w:val="28"/>
        </w:rPr>
        <w:tab/>
      </w:r>
      <w:r w:rsidRPr="00BD1B6B">
        <w:rPr>
          <w:sz w:val="28"/>
          <w:szCs w:val="28"/>
        </w:rPr>
        <w:tab/>
      </w:r>
      <w:r w:rsidRPr="00BD1B6B">
        <w:rPr>
          <w:sz w:val="28"/>
          <w:szCs w:val="28"/>
        </w:rPr>
        <w:tab/>
      </w:r>
      <w:r w:rsidRPr="00BD1B6B">
        <w:rPr>
          <w:sz w:val="28"/>
          <w:szCs w:val="28"/>
        </w:rPr>
        <w:tab/>
        <w:t xml:space="preserve">                         ___________</w:t>
      </w:r>
    </w:p>
    <w:p w:rsidR="00BD1B6B" w:rsidRPr="00BD1B6B" w:rsidRDefault="00BD1B6B" w:rsidP="00BD1B6B">
      <w:pPr>
        <w:autoSpaceDN w:val="0"/>
        <w:adjustRightInd w:val="0"/>
        <w:rPr>
          <w:sz w:val="16"/>
          <w:szCs w:val="16"/>
        </w:rPr>
      </w:pPr>
      <w:r w:rsidRPr="00BD1B6B">
        <w:rPr>
          <w:sz w:val="16"/>
          <w:szCs w:val="16"/>
        </w:rPr>
        <w:t xml:space="preserve">Ф.И.О. (полностью) </w:t>
      </w:r>
      <w:r w:rsidRPr="00BD1B6B">
        <w:rPr>
          <w:sz w:val="16"/>
          <w:szCs w:val="16"/>
        </w:rPr>
        <w:tab/>
      </w:r>
      <w:r w:rsidRPr="00BD1B6B">
        <w:rPr>
          <w:sz w:val="16"/>
          <w:szCs w:val="16"/>
        </w:rPr>
        <w:tab/>
      </w:r>
      <w:r w:rsidRPr="00BD1B6B">
        <w:rPr>
          <w:sz w:val="16"/>
          <w:szCs w:val="16"/>
        </w:rPr>
        <w:tab/>
      </w:r>
      <w:r w:rsidRPr="00BD1B6B">
        <w:rPr>
          <w:sz w:val="16"/>
          <w:szCs w:val="16"/>
        </w:rPr>
        <w:tab/>
      </w:r>
      <w:r w:rsidRPr="00BD1B6B">
        <w:rPr>
          <w:sz w:val="16"/>
          <w:szCs w:val="16"/>
        </w:rPr>
        <w:tab/>
      </w:r>
      <w:r w:rsidRPr="00BD1B6B">
        <w:rPr>
          <w:sz w:val="16"/>
          <w:szCs w:val="16"/>
        </w:rPr>
        <w:tab/>
      </w:r>
      <w:r w:rsidRPr="00BD1B6B">
        <w:rPr>
          <w:sz w:val="16"/>
          <w:szCs w:val="16"/>
        </w:rPr>
        <w:tab/>
      </w:r>
      <w:r w:rsidRPr="00BD1B6B">
        <w:rPr>
          <w:sz w:val="16"/>
          <w:szCs w:val="16"/>
        </w:rPr>
        <w:tab/>
      </w:r>
      <w:r w:rsidRPr="00BD1B6B">
        <w:rPr>
          <w:sz w:val="16"/>
          <w:szCs w:val="16"/>
        </w:rPr>
        <w:tab/>
        <w:t xml:space="preserve">               (подпись)</w:t>
      </w:r>
    </w:p>
    <w:p w:rsidR="00BD1B6B" w:rsidRPr="00BD1B6B" w:rsidRDefault="00BD1B6B" w:rsidP="00BD1B6B">
      <w:pPr>
        <w:autoSpaceDN w:val="0"/>
        <w:adjustRightInd w:val="0"/>
      </w:pPr>
    </w:p>
    <w:p w:rsidR="00BD1B6B" w:rsidRPr="00BD1B6B" w:rsidRDefault="00BD1B6B" w:rsidP="00BD1B6B">
      <w:pPr>
        <w:autoSpaceDN w:val="0"/>
        <w:adjustRightInd w:val="0"/>
        <w:rPr>
          <w:sz w:val="28"/>
          <w:szCs w:val="28"/>
        </w:rPr>
      </w:pPr>
      <w:r w:rsidRPr="00BD1B6B">
        <w:t>Руководитель практики</w:t>
      </w:r>
      <w:r w:rsidRPr="00BD1B6B">
        <w:tab/>
      </w:r>
      <w:r w:rsidRPr="00BD1B6B">
        <w:tab/>
      </w:r>
      <w:r w:rsidRPr="00BD1B6B">
        <w:tab/>
      </w:r>
      <w:r w:rsidRPr="00BD1B6B">
        <w:tab/>
      </w:r>
    </w:p>
    <w:p w:rsidR="00BD1B6B" w:rsidRPr="00BD1B6B" w:rsidRDefault="00BD1B6B" w:rsidP="00BD1B6B">
      <w:pPr>
        <w:autoSpaceDN w:val="0"/>
        <w:adjustRightInd w:val="0"/>
        <w:rPr>
          <w:sz w:val="28"/>
          <w:szCs w:val="28"/>
        </w:rPr>
      </w:pPr>
      <w:r w:rsidRPr="00BD1B6B">
        <w:t>__________________________</w:t>
      </w:r>
      <w:r w:rsidRPr="00BD1B6B">
        <w:rPr>
          <w:sz w:val="16"/>
          <w:szCs w:val="16"/>
        </w:rPr>
        <w:tab/>
        <w:t xml:space="preserve">                                                                                               </w:t>
      </w:r>
      <w:r w:rsidRPr="00BD1B6B">
        <w:rPr>
          <w:sz w:val="28"/>
          <w:szCs w:val="28"/>
        </w:rPr>
        <w:t>___________</w:t>
      </w:r>
    </w:p>
    <w:p w:rsidR="00BD1B6B" w:rsidRPr="00BD1B6B" w:rsidRDefault="00BD1B6B" w:rsidP="00BD1B6B">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N w:val="0"/>
        <w:adjustRightInd w:val="0"/>
        <w:rPr>
          <w:sz w:val="16"/>
          <w:szCs w:val="16"/>
        </w:rPr>
      </w:pPr>
      <w:r w:rsidRPr="00BD1B6B">
        <w:rPr>
          <w:sz w:val="16"/>
          <w:szCs w:val="16"/>
        </w:rPr>
        <w:t>(Ф.И.О., должность преподавателя)</w:t>
      </w:r>
      <w:r w:rsidRPr="00BD1B6B">
        <w:rPr>
          <w:sz w:val="16"/>
          <w:szCs w:val="16"/>
        </w:rPr>
        <w:tab/>
      </w:r>
      <w:r w:rsidRPr="00BD1B6B">
        <w:rPr>
          <w:sz w:val="16"/>
          <w:szCs w:val="16"/>
        </w:rPr>
        <w:tab/>
      </w:r>
      <w:r w:rsidRPr="00BD1B6B">
        <w:rPr>
          <w:sz w:val="16"/>
          <w:szCs w:val="16"/>
        </w:rPr>
        <w:tab/>
      </w:r>
      <w:r w:rsidRPr="00BD1B6B">
        <w:rPr>
          <w:sz w:val="16"/>
          <w:szCs w:val="16"/>
        </w:rPr>
        <w:tab/>
      </w:r>
      <w:r w:rsidRPr="00BD1B6B">
        <w:rPr>
          <w:sz w:val="16"/>
          <w:szCs w:val="16"/>
        </w:rPr>
        <w:tab/>
      </w:r>
      <w:r w:rsidRPr="00BD1B6B">
        <w:rPr>
          <w:sz w:val="16"/>
          <w:szCs w:val="16"/>
        </w:rPr>
        <w:tab/>
      </w:r>
      <w:r w:rsidRPr="00BD1B6B">
        <w:rPr>
          <w:sz w:val="16"/>
          <w:szCs w:val="16"/>
        </w:rPr>
        <w:tab/>
        <w:t xml:space="preserve">                 (подпись)</w:t>
      </w:r>
    </w:p>
    <w:p w:rsidR="00BD1B6B" w:rsidRPr="00BD1B6B" w:rsidRDefault="00BD1B6B" w:rsidP="00BD1B6B">
      <w:pPr>
        <w:autoSpaceDN w:val="0"/>
        <w:adjustRightInd w:val="0"/>
      </w:pPr>
    </w:p>
    <w:p w:rsidR="00BD1B6B" w:rsidRPr="00BD1B6B" w:rsidRDefault="00BD1B6B" w:rsidP="00BD1B6B">
      <w:pPr>
        <w:autoSpaceDN w:val="0"/>
        <w:adjustRightInd w:val="0"/>
      </w:pPr>
      <w:r w:rsidRPr="00BD1B6B">
        <w:t>Зав. кафедрой</w:t>
      </w:r>
    </w:p>
    <w:p w:rsidR="00BD1B6B" w:rsidRPr="00BD1B6B" w:rsidRDefault="00BD1B6B" w:rsidP="00BD1B6B">
      <w:pPr>
        <w:autoSpaceDN w:val="0"/>
        <w:adjustRightInd w:val="0"/>
        <w:rPr>
          <w:sz w:val="28"/>
          <w:szCs w:val="28"/>
        </w:rPr>
      </w:pPr>
      <w:r w:rsidRPr="00BD1B6B">
        <w:t>__________________________</w:t>
      </w:r>
      <w:r w:rsidRPr="00BD1B6B">
        <w:rPr>
          <w:sz w:val="16"/>
          <w:szCs w:val="16"/>
        </w:rPr>
        <w:tab/>
      </w:r>
      <w:r w:rsidRPr="00BD1B6B">
        <w:rPr>
          <w:sz w:val="28"/>
          <w:szCs w:val="28"/>
        </w:rPr>
        <w:t xml:space="preserve">                                                       ___________</w:t>
      </w:r>
    </w:p>
    <w:p w:rsidR="00BD1B6B" w:rsidRPr="0059301A" w:rsidRDefault="00BD1B6B" w:rsidP="00BD1B6B">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N w:val="0"/>
        <w:adjustRightInd w:val="0"/>
        <w:rPr>
          <w:sz w:val="16"/>
          <w:szCs w:val="16"/>
        </w:rPr>
      </w:pPr>
      <w:r w:rsidRPr="00BD1B6B">
        <w:rPr>
          <w:sz w:val="16"/>
          <w:szCs w:val="16"/>
        </w:rPr>
        <w:t>(Ф.И.О., должность)</w:t>
      </w:r>
      <w:r w:rsidRPr="0059301A">
        <w:rPr>
          <w:sz w:val="16"/>
          <w:szCs w:val="16"/>
        </w:rPr>
        <w:tab/>
      </w:r>
      <w:r w:rsidRPr="0059301A">
        <w:rPr>
          <w:sz w:val="16"/>
          <w:szCs w:val="16"/>
        </w:rPr>
        <w:tab/>
      </w:r>
      <w:r w:rsidRPr="0059301A">
        <w:rPr>
          <w:sz w:val="16"/>
          <w:szCs w:val="16"/>
        </w:rPr>
        <w:tab/>
      </w:r>
      <w:r w:rsidRPr="0059301A">
        <w:rPr>
          <w:sz w:val="16"/>
          <w:szCs w:val="16"/>
        </w:rPr>
        <w:tab/>
      </w:r>
      <w:r w:rsidRPr="0059301A">
        <w:rPr>
          <w:sz w:val="16"/>
          <w:szCs w:val="16"/>
        </w:rPr>
        <w:tab/>
      </w:r>
      <w:r w:rsidRPr="0059301A">
        <w:rPr>
          <w:sz w:val="16"/>
          <w:szCs w:val="16"/>
        </w:rPr>
        <w:tab/>
      </w:r>
      <w:r w:rsidRPr="0059301A">
        <w:rPr>
          <w:sz w:val="16"/>
          <w:szCs w:val="16"/>
        </w:rPr>
        <w:tab/>
        <w:t xml:space="preserve">                                                      (подпись)</w:t>
      </w:r>
    </w:p>
    <w:p w:rsidR="00BD1B6B" w:rsidRPr="0059301A" w:rsidRDefault="00BD1B6B" w:rsidP="00BD1B6B">
      <w:pPr>
        <w:tabs>
          <w:tab w:val="left" w:pos="4680"/>
          <w:tab w:val="left" w:pos="5040"/>
        </w:tabs>
        <w:autoSpaceDN w:val="0"/>
        <w:adjustRightInd w:val="0"/>
        <w:rPr>
          <w:sz w:val="28"/>
          <w:szCs w:val="28"/>
        </w:rPr>
      </w:pPr>
    </w:p>
    <w:p w:rsidR="00BD1B6B" w:rsidRPr="0059301A" w:rsidRDefault="00BD1B6B" w:rsidP="00BD1B6B">
      <w:pPr>
        <w:tabs>
          <w:tab w:val="left" w:pos="4680"/>
          <w:tab w:val="left" w:pos="5040"/>
        </w:tabs>
        <w:autoSpaceDN w:val="0"/>
        <w:adjustRightInd w:val="0"/>
        <w:rPr>
          <w:sz w:val="28"/>
          <w:szCs w:val="28"/>
        </w:rPr>
      </w:pPr>
      <w:r w:rsidRPr="0059301A">
        <w:rPr>
          <w:sz w:val="28"/>
          <w:szCs w:val="28"/>
        </w:rPr>
        <w:t>______________</w:t>
      </w:r>
    </w:p>
    <w:p w:rsidR="00BD1B6B" w:rsidRPr="0059301A" w:rsidRDefault="00BD1B6B" w:rsidP="00BD1B6B">
      <w:pPr>
        <w:tabs>
          <w:tab w:val="left" w:pos="4680"/>
          <w:tab w:val="left" w:pos="5040"/>
        </w:tabs>
        <w:autoSpaceDN w:val="0"/>
        <w:adjustRightInd w:val="0"/>
      </w:pPr>
      <w:r w:rsidRPr="0059301A">
        <w:t xml:space="preserve">дата </w:t>
      </w:r>
    </w:p>
    <w:p w:rsidR="00BD1B6B" w:rsidRPr="0059301A" w:rsidRDefault="00BD1B6B" w:rsidP="00BD1B6B">
      <w:pPr>
        <w:tabs>
          <w:tab w:val="left" w:pos="4680"/>
          <w:tab w:val="left" w:pos="5040"/>
        </w:tabs>
        <w:autoSpaceDN w:val="0"/>
        <w:adjustRightInd w:val="0"/>
      </w:pPr>
      <w:r w:rsidRPr="0059301A">
        <w:t>(</w:t>
      </w:r>
      <w:r w:rsidRPr="0059301A">
        <w:rPr>
          <w:color w:val="FF0000"/>
        </w:rPr>
        <w:t>за 14 дней до прохождения практики</w:t>
      </w:r>
      <w:r w:rsidRPr="0059301A">
        <w:t>)</w:t>
      </w:r>
    </w:p>
    <w:p w:rsidR="00BD1B6B" w:rsidRDefault="00BD1B6B" w:rsidP="00BD1B6B"/>
    <w:bookmarkEnd w:id="9"/>
    <w:p w:rsidR="00BD1B6B" w:rsidRDefault="00BD1B6B" w:rsidP="00BD1B6B"/>
    <w:bookmarkEnd w:id="10"/>
    <w:p w:rsidR="00233840" w:rsidRPr="00BA1A63" w:rsidRDefault="00233840" w:rsidP="00BD1B6B">
      <w:pPr>
        <w:ind w:left="4100" w:firstLine="720"/>
        <w:jc w:val="right"/>
        <w:rPr>
          <w:sz w:val="28"/>
          <w:szCs w:val="28"/>
        </w:rPr>
      </w:pPr>
    </w:p>
    <w:sectPr w:rsidR="00233840" w:rsidRPr="00BA1A63" w:rsidSect="00C11C05">
      <w:pgSz w:w="11906" w:h="16838"/>
      <w:pgMar w:top="737"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DC73D3"/>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9F52AB1"/>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4733341"/>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531068"/>
    <w:multiLevelType w:val="hybridMultilevel"/>
    <w:tmpl w:val="03B0BF50"/>
    <w:lvl w:ilvl="0" w:tplc="5178DB06">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C1E5EC2"/>
    <w:multiLevelType w:val="hybridMultilevel"/>
    <w:tmpl w:val="BDB8D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A817F1"/>
    <w:multiLevelType w:val="multilevel"/>
    <w:tmpl w:val="49300FEE"/>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CD1C97"/>
    <w:multiLevelType w:val="hybridMultilevel"/>
    <w:tmpl w:val="7A0A4DCA"/>
    <w:lvl w:ilvl="0" w:tplc="9260EB1E">
      <w:start w:val="1"/>
      <w:numFmt w:val="decimal"/>
      <w:lvlText w:val="%1."/>
      <w:lvlJc w:val="left"/>
      <w:pPr>
        <w:ind w:left="92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AB35220"/>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8FD0019"/>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93023A4"/>
    <w:multiLevelType w:val="hybridMultilevel"/>
    <w:tmpl w:val="C696ED58"/>
    <w:lvl w:ilvl="0" w:tplc="03E8186E">
      <w:start w:val="3"/>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2321A3"/>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442CC"/>
    <w:multiLevelType w:val="multilevel"/>
    <w:tmpl w:val="B434D068"/>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357"/>
        </w:tabs>
        <w:ind w:left="0" w:firstLine="170"/>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9D93C08"/>
    <w:multiLevelType w:val="hybridMultilevel"/>
    <w:tmpl w:val="6FC2C35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F7A4996"/>
    <w:multiLevelType w:val="hybridMultilevel"/>
    <w:tmpl w:val="03B0BF50"/>
    <w:lvl w:ilvl="0" w:tplc="5178DB06">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0744AF9"/>
    <w:multiLevelType w:val="hybridMultilevel"/>
    <w:tmpl w:val="5178BF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034AFC"/>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9EF022D"/>
    <w:multiLevelType w:val="hybridMultilevel"/>
    <w:tmpl w:val="F778413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BD063D"/>
    <w:multiLevelType w:val="multilevel"/>
    <w:tmpl w:val="E738EB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C534AB"/>
    <w:multiLevelType w:val="hybridMultilevel"/>
    <w:tmpl w:val="80C69BA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34C7D6E"/>
    <w:multiLevelType w:val="hybridMultilevel"/>
    <w:tmpl w:val="85A69CE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B60477"/>
    <w:multiLevelType w:val="multilevel"/>
    <w:tmpl w:val="EE22366E"/>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D933207"/>
    <w:multiLevelType w:val="multilevel"/>
    <w:tmpl w:val="6FF6AF3A"/>
    <w:lvl w:ilvl="0">
      <w:start w:val="2"/>
      <w:numFmt w:val="decimal"/>
      <w:lvlText w:val="%1."/>
      <w:lvlJc w:val="left"/>
      <w:pPr>
        <w:ind w:left="1069" w:hanging="360"/>
      </w:pPr>
      <w:rPr>
        <w:rFonts w:cs="Times New Roman" w:hint="default"/>
      </w:rPr>
    </w:lvl>
    <w:lvl w:ilvl="1">
      <w:start w:val="3"/>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2"/>
  </w:num>
  <w:num w:numId="28">
    <w:abstractNumId w:val="8"/>
  </w:num>
  <w:num w:numId="29">
    <w:abstractNumId w:val="11"/>
  </w:num>
  <w:num w:numId="30">
    <w:abstractNumId w:val="14"/>
  </w:num>
  <w:num w:numId="31">
    <w:abstractNumId w:val="6"/>
  </w:num>
  <w:num w:numId="32">
    <w:abstractNumId w:val="31"/>
  </w:num>
  <w:num w:numId="33">
    <w:abstractNumId w:val="25"/>
  </w:num>
  <w:num w:numId="34">
    <w:abstractNumId w:val="27"/>
  </w:num>
  <w:num w:numId="35">
    <w:abstractNumId w:val="32"/>
  </w:num>
  <w:num w:numId="36">
    <w:abstractNumId w:val="33"/>
  </w:num>
  <w:num w:numId="37">
    <w:abstractNumId w:val="28"/>
  </w:num>
  <w:num w:numId="38">
    <w:abstractNumId w:val="26"/>
  </w:num>
  <w:num w:numId="39">
    <w:abstractNumId w:val="7"/>
  </w:num>
  <w:num w:numId="40">
    <w:abstractNumId w:val="19"/>
  </w:num>
  <w:num w:numId="41">
    <w:abstractNumId w:val="16"/>
  </w:num>
  <w:num w:numId="42">
    <w:abstractNumId w:val="9"/>
  </w:num>
  <w:num w:numId="43">
    <w:abstractNumId w:val="18"/>
  </w:num>
  <w:num w:numId="44">
    <w:abstractNumId w:val="10"/>
  </w:num>
  <w:num w:numId="45">
    <w:abstractNumId w:val="1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6A6BA6"/>
    <w:rsid w:val="00003570"/>
    <w:rsid w:val="00012552"/>
    <w:rsid w:val="000125A5"/>
    <w:rsid w:val="00057B89"/>
    <w:rsid w:val="000A44C4"/>
    <w:rsid w:val="000C0B3D"/>
    <w:rsid w:val="000D1490"/>
    <w:rsid w:val="00105C1E"/>
    <w:rsid w:val="001343F8"/>
    <w:rsid w:val="001471C4"/>
    <w:rsid w:val="00150616"/>
    <w:rsid w:val="001E0744"/>
    <w:rsid w:val="001F12A1"/>
    <w:rsid w:val="002235BE"/>
    <w:rsid w:val="00233840"/>
    <w:rsid w:val="00253313"/>
    <w:rsid w:val="0026165A"/>
    <w:rsid w:val="00272F06"/>
    <w:rsid w:val="002867DB"/>
    <w:rsid w:val="002A1908"/>
    <w:rsid w:val="002C2FAC"/>
    <w:rsid w:val="002C5982"/>
    <w:rsid w:val="002C6AE5"/>
    <w:rsid w:val="00301B2D"/>
    <w:rsid w:val="00307C22"/>
    <w:rsid w:val="003738E7"/>
    <w:rsid w:val="003C49D4"/>
    <w:rsid w:val="00410547"/>
    <w:rsid w:val="004256BD"/>
    <w:rsid w:val="004305FF"/>
    <w:rsid w:val="00445B2E"/>
    <w:rsid w:val="004A1AF2"/>
    <w:rsid w:val="004C6D62"/>
    <w:rsid w:val="004D4F04"/>
    <w:rsid w:val="00506291"/>
    <w:rsid w:val="00521A71"/>
    <w:rsid w:val="00521F46"/>
    <w:rsid w:val="005411EB"/>
    <w:rsid w:val="00564EF9"/>
    <w:rsid w:val="00573035"/>
    <w:rsid w:val="005916C5"/>
    <w:rsid w:val="005D57BC"/>
    <w:rsid w:val="005D7E40"/>
    <w:rsid w:val="005E1222"/>
    <w:rsid w:val="005F2CA5"/>
    <w:rsid w:val="00616760"/>
    <w:rsid w:val="0062678E"/>
    <w:rsid w:val="00643265"/>
    <w:rsid w:val="006514B2"/>
    <w:rsid w:val="006704EE"/>
    <w:rsid w:val="006719B3"/>
    <w:rsid w:val="00681226"/>
    <w:rsid w:val="006A6BA6"/>
    <w:rsid w:val="007053A4"/>
    <w:rsid w:val="00705694"/>
    <w:rsid w:val="007073D9"/>
    <w:rsid w:val="007145E5"/>
    <w:rsid w:val="0072371D"/>
    <w:rsid w:val="00753E91"/>
    <w:rsid w:val="00765AE2"/>
    <w:rsid w:val="0078626C"/>
    <w:rsid w:val="00787300"/>
    <w:rsid w:val="007A4B96"/>
    <w:rsid w:val="007B0175"/>
    <w:rsid w:val="00852CE5"/>
    <w:rsid w:val="00857077"/>
    <w:rsid w:val="0086110C"/>
    <w:rsid w:val="00865758"/>
    <w:rsid w:val="0087299A"/>
    <w:rsid w:val="00875D7A"/>
    <w:rsid w:val="008B248E"/>
    <w:rsid w:val="008D2DF2"/>
    <w:rsid w:val="008D3B5A"/>
    <w:rsid w:val="008D5A7E"/>
    <w:rsid w:val="009408B2"/>
    <w:rsid w:val="00966816"/>
    <w:rsid w:val="00973C22"/>
    <w:rsid w:val="009866BE"/>
    <w:rsid w:val="009A6F6E"/>
    <w:rsid w:val="009B170C"/>
    <w:rsid w:val="009C557B"/>
    <w:rsid w:val="009C6909"/>
    <w:rsid w:val="009D1D06"/>
    <w:rsid w:val="009D46D4"/>
    <w:rsid w:val="009E624A"/>
    <w:rsid w:val="00A30DCE"/>
    <w:rsid w:val="00A50685"/>
    <w:rsid w:val="00A90CC4"/>
    <w:rsid w:val="00B47720"/>
    <w:rsid w:val="00B550CD"/>
    <w:rsid w:val="00B65A30"/>
    <w:rsid w:val="00B973BB"/>
    <w:rsid w:val="00BA0F16"/>
    <w:rsid w:val="00BB3201"/>
    <w:rsid w:val="00BB4E65"/>
    <w:rsid w:val="00BC4BBE"/>
    <w:rsid w:val="00BD1B6B"/>
    <w:rsid w:val="00BD1C7A"/>
    <w:rsid w:val="00BF68A1"/>
    <w:rsid w:val="00C11C05"/>
    <w:rsid w:val="00C2203E"/>
    <w:rsid w:val="00C42EE6"/>
    <w:rsid w:val="00C75860"/>
    <w:rsid w:val="00C83634"/>
    <w:rsid w:val="00CA6DB8"/>
    <w:rsid w:val="00CF6278"/>
    <w:rsid w:val="00D15EBD"/>
    <w:rsid w:val="00D22DB1"/>
    <w:rsid w:val="00D45EDB"/>
    <w:rsid w:val="00D7157D"/>
    <w:rsid w:val="00D77C35"/>
    <w:rsid w:val="00DE4D46"/>
    <w:rsid w:val="00DE6CC6"/>
    <w:rsid w:val="00E23533"/>
    <w:rsid w:val="00E515EF"/>
    <w:rsid w:val="00E56701"/>
    <w:rsid w:val="00E830DC"/>
    <w:rsid w:val="00E87F77"/>
    <w:rsid w:val="00EF24AF"/>
    <w:rsid w:val="00F140EE"/>
    <w:rsid w:val="00F152B2"/>
    <w:rsid w:val="00F27B77"/>
    <w:rsid w:val="00F46841"/>
    <w:rsid w:val="00F47D63"/>
    <w:rsid w:val="00F503F7"/>
    <w:rsid w:val="00F52CBD"/>
    <w:rsid w:val="00FF0D8F"/>
    <w:rsid w:val="00FF2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5:docId w15:val="{47B64D70-ECEE-4845-9D8C-52F38B1F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BA6"/>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styleId="1">
    <w:name w:val="heading 1"/>
    <w:basedOn w:val="a"/>
    <w:next w:val="a"/>
    <w:link w:val="10"/>
    <w:qFormat/>
    <w:rsid w:val="006A6BA6"/>
    <w:pPr>
      <w:keepNext/>
      <w:tabs>
        <w:tab w:val="num" w:pos="0"/>
      </w:tabs>
      <w:spacing w:before="240" w:after="60"/>
      <w:ind w:left="432" w:hanging="432"/>
      <w:outlineLvl w:val="0"/>
    </w:pPr>
    <w:rPr>
      <w:rFonts w:ascii="Arial" w:hAnsi="Arial" w:cs="Arial"/>
      <w:b/>
      <w:bCs/>
      <w:kern w:val="2"/>
      <w:sz w:val="32"/>
      <w:szCs w:val="32"/>
    </w:rPr>
  </w:style>
  <w:style w:type="paragraph" w:styleId="2">
    <w:name w:val="heading 2"/>
    <w:basedOn w:val="a"/>
    <w:next w:val="a"/>
    <w:link w:val="20"/>
    <w:semiHidden/>
    <w:unhideWhenUsed/>
    <w:qFormat/>
    <w:rsid w:val="006A6BA6"/>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semiHidden/>
    <w:unhideWhenUsed/>
    <w:qFormat/>
    <w:rsid w:val="006A6BA6"/>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semiHidden/>
    <w:unhideWhenUsed/>
    <w:qFormat/>
    <w:rsid w:val="006A6BA6"/>
    <w:pPr>
      <w:keepNext/>
      <w:tabs>
        <w:tab w:val="num" w:pos="0"/>
      </w:tabs>
      <w:ind w:left="1008" w:hanging="1008"/>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BA6"/>
    <w:rPr>
      <w:rFonts w:ascii="Arial" w:eastAsia="Times New Roman" w:hAnsi="Arial" w:cs="Arial"/>
      <w:b/>
      <w:bCs/>
      <w:kern w:val="2"/>
      <w:sz w:val="32"/>
      <w:szCs w:val="32"/>
      <w:lang w:eastAsia="hi-IN" w:bidi="hi-IN"/>
    </w:rPr>
  </w:style>
  <w:style w:type="character" w:customStyle="1" w:styleId="20">
    <w:name w:val="Заголовок 2 Знак"/>
    <w:basedOn w:val="a0"/>
    <w:link w:val="2"/>
    <w:semiHidden/>
    <w:rsid w:val="006A6BA6"/>
    <w:rPr>
      <w:rFonts w:ascii="Arial" w:eastAsia="Times New Roman" w:hAnsi="Arial" w:cs="Arial"/>
      <w:b/>
      <w:bCs/>
      <w:i/>
      <w:iCs/>
      <w:sz w:val="28"/>
      <w:szCs w:val="28"/>
      <w:lang w:eastAsia="hi-IN" w:bidi="hi-IN"/>
    </w:rPr>
  </w:style>
  <w:style w:type="character" w:customStyle="1" w:styleId="30">
    <w:name w:val="Заголовок 3 Знак"/>
    <w:basedOn w:val="a0"/>
    <w:link w:val="3"/>
    <w:semiHidden/>
    <w:rsid w:val="006A6BA6"/>
    <w:rPr>
      <w:rFonts w:ascii="Arial" w:eastAsia="Times New Roman" w:hAnsi="Arial" w:cs="Arial"/>
      <w:b/>
      <w:bCs/>
      <w:sz w:val="26"/>
      <w:szCs w:val="26"/>
      <w:lang w:eastAsia="hi-IN" w:bidi="hi-IN"/>
    </w:rPr>
  </w:style>
  <w:style w:type="character" w:customStyle="1" w:styleId="50">
    <w:name w:val="Заголовок 5 Знак"/>
    <w:basedOn w:val="a0"/>
    <w:link w:val="5"/>
    <w:semiHidden/>
    <w:rsid w:val="006A6BA6"/>
    <w:rPr>
      <w:rFonts w:ascii="Times New Roman" w:eastAsia="Times New Roman" w:hAnsi="Times New Roman" w:cs="Times New Roman"/>
      <w:b/>
      <w:bCs/>
      <w:sz w:val="32"/>
      <w:szCs w:val="32"/>
      <w:lang w:eastAsia="hi-IN" w:bidi="hi-IN"/>
    </w:rPr>
  </w:style>
  <w:style w:type="character" w:styleId="a3">
    <w:name w:val="Hyperlink"/>
    <w:basedOn w:val="a0"/>
    <w:uiPriority w:val="99"/>
    <w:unhideWhenUsed/>
    <w:rsid w:val="006A6BA6"/>
    <w:rPr>
      <w:strike w:val="0"/>
      <w:dstrike w:val="0"/>
      <w:color w:val="3272C0"/>
      <w:u w:val="none"/>
      <w:effect w:val="none"/>
    </w:rPr>
  </w:style>
  <w:style w:type="paragraph" w:styleId="a4">
    <w:name w:val="Normal (Web)"/>
    <w:basedOn w:val="a"/>
    <w:uiPriority w:val="99"/>
    <w:unhideWhenUsed/>
    <w:rsid w:val="006A6BA6"/>
    <w:pPr>
      <w:widowControl/>
      <w:suppressAutoHyphens w:val="0"/>
      <w:autoSpaceDE/>
      <w:spacing w:before="100" w:beforeAutospacing="1" w:after="100" w:afterAutospacing="1"/>
    </w:pPr>
    <w:rPr>
      <w:sz w:val="24"/>
      <w:szCs w:val="24"/>
      <w:lang w:eastAsia="ru-RU" w:bidi="ar-SA"/>
    </w:rPr>
  </w:style>
  <w:style w:type="paragraph" w:styleId="a5">
    <w:name w:val="header"/>
    <w:basedOn w:val="a"/>
    <w:link w:val="a6"/>
    <w:uiPriority w:val="99"/>
    <w:semiHidden/>
    <w:unhideWhenUsed/>
    <w:rsid w:val="006A6BA6"/>
    <w:pPr>
      <w:tabs>
        <w:tab w:val="center" w:pos="4677"/>
        <w:tab w:val="right" w:pos="9355"/>
      </w:tabs>
    </w:pPr>
    <w:rPr>
      <w:rFonts w:cs="Mangal"/>
      <w:szCs w:val="18"/>
    </w:rPr>
  </w:style>
  <w:style w:type="character" w:customStyle="1" w:styleId="a6">
    <w:name w:val="Верхний колонтитул Знак"/>
    <w:basedOn w:val="a0"/>
    <w:link w:val="a5"/>
    <w:uiPriority w:val="99"/>
    <w:semiHidden/>
    <w:rsid w:val="006A6BA6"/>
    <w:rPr>
      <w:rFonts w:ascii="Times New Roman" w:eastAsia="Times New Roman" w:hAnsi="Times New Roman" w:cs="Mangal"/>
      <w:sz w:val="20"/>
      <w:szCs w:val="18"/>
      <w:lang w:eastAsia="hi-IN" w:bidi="hi-IN"/>
    </w:rPr>
  </w:style>
  <w:style w:type="character" w:customStyle="1" w:styleId="a7">
    <w:name w:val="Нижний колонтитул Знак"/>
    <w:basedOn w:val="a0"/>
    <w:link w:val="a8"/>
    <w:uiPriority w:val="99"/>
    <w:rsid w:val="006A6BA6"/>
    <w:rPr>
      <w:rFonts w:ascii="Times New Roman" w:eastAsia="Times New Roman" w:hAnsi="Times New Roman" w:cs="Times New Roman"/>
      <w:sz w:val="20"/>
      <w:szCs w:val="20"/>
      <w:lang w:eastAsia="hi-IN" w:bidi="hi-IN"/>
    </w:rPr>
  </w:style>
  <w:style w:type="paragraph" w:styleId="a8">
    <w:name w:val="footer"/>
    <w:basedOn w:val="a"/>
    <w:link w:val="a7"/>
    <w:uiPriority w:val="99"/>
    <w:unhideWhenUsed/>
    <w:rsid w:val="006A6BA6"/>
    <w:pPr>
      <w:suppressLineNumbers/>
      <w:tabs>
        <w:tab w:val="center" w:pos="4153"/>
        <w:tab w:val="right" w:pos="8306"/>
      </w:tabs>
    </w:pPr>
  </w:style>
  <w:style w:type="paragraph" w:styleId="a9">
    <w:name w:val="Body Text"/>
    <w:basedOn w:val="a"/>
    <w:link w:val="aa"/>
    <w:unhideWhenUsed/>
    <w:rsid w:val="006A6BA6"/>
    <w:rPr>
      <w:sz w:val="24"/>
      <w:szCs w:val="24"/>
    </w:rPr>
  </w:style>
  <w:style w:type="character" w:customStyle="1" w:styleId="aa">
    <w:name w:val="Основной текст Знак"/>
    <w:basedOn w:val="a0"/>
    <w:link w:val="a9"/>
    <w:rsid w:val="006A6BA6"/>
    <w:rPr>
      <w:rFonts w:ascii="Times New Roman" w:eastAsia="Times New Roman" w:hAnsi="Times New Roman" w:cs="Times New Roman"/>
      <w:sz w:val="24"/>
      <w:szCs w:val="24"/>
      <w:lang w:eastAsia="hi-IN" w:bidi="hi-IN"/>
    </w:rPr>
  </w:style>
  <w:style w:type="paragraph" w:styleId="ab">
    <w:name w:val="Subtitle"/>
    <w:basedOn w:val="a"/>
    <w:next w:val="a"/>
    <w:link w:val="ac"/>
    <w:uiPriority w:val="11"/>
    <w:qFormat/>
    <w:rsid w:val="006A6BA6"/>
    <w:rPr>
      <w:rFonts w:asciiTheme="majorHAnsi" w:eastAsiaTheme="majorEastAsia" w:hAnsiTheme="majorHAnsi" w:cs="Mangal"/>
      <w:i/>
      <w:iCs/>
      <w:color w:val="4F81BD" w:themeColor="accent1"/>
      <w:spacing w:val="15"/>
      <w:sz w:val="24"/>
      <w:szCs w:val="21"/>
    </w:rPr>
  </w:style>
  <w:style w:type="character" w:customStyle="1" w:styleId="ac">
    <w:name w:val="Подзаголовок Знак"/>
    <w:basedOn w:val="a0"/>
    <w:link w:val="ab"/>
    <w:uiPriority w:val="11"/>
    <w:rsid w:val="006A6BA6"/>
    <w:rPr>
      <w:rFonts w:asciiTheme="majorHAnsi" w:eastAsiaTheme="majorEastAsia" w:hAnsiTheme="majorHAnsi" w:cs="Mangal"/>
      <w:i/>
      <w:iCs/>
      <w:color w:val="4F81BD" w:themeColor="accent1"/>
      <w:spacing w:val="15"/>
      <w:sz w:val="24"/>
      <w:szCs w:val="21"/>
      <w:lang w:eastAsia="hi-IN" w:bidi="hi-IN"/>
    </w:rPr>
  </w:style>
  <w:style w:type="character" w:customStyle="1" w:styleId="21">
    <w:name w:val="Основной текст 2 Знак"/>
    <w:basedOn w:val="a0"/>
    <w:link w:val="22"/>
    <w:uiPriority w:val="99"/>
    <w:semiHidden/>
    <w:rsid w:val="006A6BA6"/>
    <w:rPr>
      <w:rFonts w:ascii="Times New Roman" w:eastAsia="Times New Roman" w:hAnsi="Times New Roman" w:cs="Mangal"/>
      <w:sz w:val="20"/>
      <w:szCs w:val="18"/>
      <w:lang w:eastAsia="hi-IN" w:bidi="hi-IN"/>
    </w:rPr>
  </w:style>
  <w:style w:type="paragraph" w:styleId="22">
    <w:name w:val="Body Text 2"/>
    <w:basedOn w:val="a"/>
    <w:link w:val="21"/>
    <w:uiPriority w:val="99"/>
    <w:semiHidden/>
    <w:unhideWhenUsed/>
    <w:rsid w:val="006A6BA6"/>
    <w:pPr>
      <w:spacing w:after="120" w:line="480" w:lineRule="auto"/>
    </w:pPr>
    <w:rPr>
      <w:rFonts w:cs="Mangal"/>
      <w:szCs w:val="18"/>
    </w:rPr>
  </w:style>
  <w:style w:type="paragraph" w:styleId="23">
    <w:name w:val="Body Text Indent 2"/>
    <w:basedOn w:val="a"/>
    <w:link w:val="210"/>
    <w:uiPriority w:val="99"/>
    <w:semiHidden/>
    <w:unhideWhenUsed/>
    <w:rsid w:val="006A6BA6"/>
    <w:pPr>
      <w:widowControl/>
      <w:suppressAutoHyphens w:val="0"/>
      <w:autoSpaceDE/>
      <w:spacing w:after="120" w:line="480" w:lineRule="auto"/>
      <w:ind w:left="283"/>
    </w:pPr>
    <w:rPr>
      <w:rFonts w:asciiTheme="minorHAnsi" w:eastAsiaTheme="minorHAnsi" w:hAnsiTheme="minorHAnsi" w:cstheme="minorBidi"/>
      <w:lang w:eastAsia="en-US" w:bidi="ar-SA"/>
    </w:rPr>
  </w:style>
  <w:style w:type="character" w:customStyle="1" w:styleId="210">
    <w:name w:val="Основной текст с отступом 2 Знак1"/>
    <w:basedOn w:val="a0"/>
    <w:link w:val="23"/>
    <w:uiPriority w:val="99"/>
    <w:semiHidden/>
    <w:locked/>
    <w:rsid w:val="006A6BA6"/>
    <w:rPr>
      <w:sz w:val="20"/>
      <w:szCs w:val="20"/>
    </w:rPr>
  </w:style>
  <w:style w:type="character" w:customStyle="1" w:styleId="24">
    <w:name w:val="Основной текст с отступом 2 Знак"/>
    <w:basedOn w:val="a0"/>
    <w:uiPriority w:val="99"/>
    <w:semiHidden/>
    <w:rsid w:val="006A6BA6"/>
    <w:rPr>
      <w:rFonts w:ascii="Times New Roman" w:eastAsia="Times New Roman" w:hAnsi="Times New Roman" w:cs="Mangal"/>
      <w:sz w:val="20"/>
      <w:szCs w:val="18"/>
      <w:lang w:eastAsia="hi-IN" w:bidi="hi-IN"/>
    </w:rPr>
  </w:style>
  <w:style w:type="paragraph" w:styleId="ad">
    <w:name w:val="Balloon Text"/>
    <w:basedOn w:val="a"/>
    <w:link w:val="ae"/>
    <w:uiPriority w:val="99"/>
    <w:semiHidden/>
    <w:unhideWhenUsed/>
    <w:rsid w:val="006A6BA6"/>
    <w:rPr>
      <w:rFonts w:ascii="Tahoma" w:hAnsi="Tahoma" w:cs="Mangal"/>
      <w:sz w:val="16"/>
      <w:szCs w:val="14"/>
    </w:rPr>
  </w:style>
  <w:style w:type="character" w:customStyle="1" w:styleId="ae">
    <w:name w:val="Текст выноски Знак"/>
    <w:basedOn w:val="a0"/>
    <w:link w:val="ad"/>
    <w:uiPriority w:val="99"/>
    <w:semiHidden/>
    <w:rsid w:val="006A6BA6"/>
    <w:rPr>
      <w:rFonts w:ascii="Tahoma" w:eastAsia="Times New Roman" w:hAnsi="Tahoma" w:cs="Mangal"/>
      <w:sz w:val="16"/>
      <w:szCs w:val="14"/>
      <w:lang w:eastAsia="hi-IN" w:bidi="hi-IN"/>
    </w:rPr>
  </w:style>
  <w:style w:type="paragraph" w:styleId="af">
    <w:name w:val="No Spacing"/>
    <w:qFormat/>
    <w:rsid w:val="006A6BA6"/>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6A6BA6"/>
    <w:pPr>
      <w:autoSpaceDE/>
      <w:ind w:left="720" w:right="-57"/>
    </w:pPr>
    <w:rPr>
      <w:rFonts w:eastAsia="Calibri"/>
      <w:sz w:val="28"/>
      <w:szCs w:val="28"/>
    </w:rPr>
  </w:style>
  <w:style w:type="paragraph" w:customStyle="1" w:styleId="211">
    <w:name w:val="Заголовок 21"/>
    <w:basedOn w:val="a"/>
    <w:next w:val="a"/>
    <w:rsid w:val="006A6BA6"/>
    <w:pPr>
      <w:keepNext/>
      <w:tabs>
        <w:tab w:val="num" w:pos="0"/>
      </w:tabs>
      <w:spacing w:line="360" w:lineRule="auto"/>
      <w:ind w:left="720"/>
      <w:jc w:val="center"/>
    </w:pPr>
    <w:rPr>
      <w:b/>
      <w:bCs/>
      <w:sz w:val="28"/>
      <w:szCs w:val="28"/>
    </w:rPr>
  </w:style>
  <w:style w:type="paragraph" w:customStyle="1" w:styleId="31">
    <w:name w:val="Заголовок 31"/>
    <w:basedOn w:val="a"/>
    <w:next w:val="a"/>
    <w:rsid w:val="006A6BA6"/>
    <w:pPr>
      <w:keepNext/>
      <w:tabs>
        <w:tab w:val="num" w:pos="0"/>
      </w:tabs>
      <w:spacing w:line="360" w:lineRule="auto"/>
      <w:ind w:left="432" w:hanging="432"/>
      <w:jc w:val="center"/>
    </w:pPr>
    <w:rPr>
      <w:b/>
      <w:bCs/>
      <w:sz w:val="24"/>
      <w:szCs w:val="24"/>
    </w:rPr>
  </w:style>
  <w:style w:type="paragraph" w:customStyle="1" w:styleId="WW-Title">
    <w:name w:val="WW-Title"/>
    <w:basedOn w:val="a"/>
    <w:next w:val="ab"/>
    <w:rsid w:val="006A6BA6"/>
    <w:pPr>
      <w:jc w:val="center"/>
    </w:pPr>
    <w:rPr>
      <w:b/>
      <w:bCs/>
      <w:u w:val="single"/>
      <w:lang w:val="en-US"/>
    </w:rPr>
  </w:style>
  <w:style w:type="paragraph" w:customStyle="1" w:styleId="212">
    <w:name w:val="Основной текст 21"/>
    <w:basedOn w:val="a"/>
    <w:rsid w:val="006A6BA6"/>
    <w:pPr>
      <w:spacing w:after="120" w:line="480" w:lineRule="auto"/>
    </w:pPr>
  </w:style>
  <w:style w:type="paragraph" w:customStyle="1" w:styleId="213">
    <w:name w:val="Основной текст с отступом 21"/>
    <w:basedOn w:val="a"/>
    <w:rsid w:val="006A6BA6"/>
    <w:pPr>
      <w:ind w:firstLine="283"/>
    </w:pPr>
    <w:rPr>
      <w:sz w:val="28"/>
      <w:szCs w:val="28"/>
    </w:rPr>
  </w:style>
  <w:style w:type="paragraph" w:customStyle="1" w:styleId="formattext">
    <w:name w:val="formattext"/>
    <w:basedOn w:val="a"/>
    <w:rsid w:val="006A6BA6"/>
    <w:pPr>
      <w:widowControl/>
      <w:suppressAutoHyphens w:val="0"/>
      <w:autoSpaceDE/>
      <w:spacing w:before="100" w:beforeAutospacing="1" w:after="100" w:afterAutospacing="1"/>
    </w:pPr>
    <w:rPr>
      <w:sz w:val="24"/>
      <w:szCs w:val="24"/>
      <w:lang w:eastAsia="ru-RU" w:bidi="ar-SA"/>
    </w:rPr>
  </w:style>
  <w:style w:type="character" w:customStyle="1" w:styleId="b-serp-itemlinks-itemb-serp-itemlinks-saved">
    <w:name w:val="b-serp-item__links-item b-serp-item__links-saved"/>
    <w:basedOn w:val="a0"/>
    <w:rsid w:val="006A6BA6"/>
  </w:style>
  <w:style w:type="character" w:customStyle="1" w:styleId="apple-converted-space">
    <w:name w:val="apple-converted-space"/>
    <w:basedOn w:val="a0"/>
    <w:rsid w:val="006A6BA6"/>
  </w:style>
  <w:style w:type="paragraph" w:customStyle="1" w:styleId="Default">
    <w:name w:val="Default"/>
    <w:rsid w:val="00753E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Body Text Indent"/>
    <w:basedOn w:val="a"/>
    <w:link w:val="af2"/>
    <w:uiPriority w:val="99"/>
    <w:unhideWhenUsed/>
    <w:rsid w:val="00F46841"/>
    <w:pPr>
      <w:widowControl/>
      <w:suppressAutoHyphens w:val="0"/>
      <w:autoSpaceDE/>
      <w:spacing w:after="120" w:line="276" w:lineRule="auto"/>
      <w:ind w:left="283"/>
    </w:pPr>
    <w:rPr>
      <w:rFonts w:asciiTheme="minorHAnsi" w:eastAsiaTheme="minorEastAsia" w:hAnsiTheme="minorHAnsi" w:cstheme="minorBidi"/>
      <w:sz w:val="22"/>
      <w:szCs w:val="22"/>
      <w:lang w:eastAsia="ru-RU" w:bidi="ar-SA"/>
    </w:rPr>
  </w:style>
  <w:style w:type="character" w:customStyle="1" w:styleId="af2">
    <w:name w:val="Основной текст с отступом Знак"/>
    <w:basedOn w:val="a0"/>
    <w:link w:val="af1"/>
    <w:uiPriority w:val="99"/>
    <w:rsid w:val="00F46841"/>
    <w:rPr>
      <w:rFonts w:eastAsiaTheme="minorEastAsia"/>
      <w:lang w:eastAsia="ru-RU"/>
    </w:rPr>
  </w:style>
  <w:style w:type="character" w:customStyle="1" w:styleId="6">
    <w:name w:val="Основной текст (6)_"/>
    <w:basedOn w:val="a0"/>
    <w:link w:val="60"/>
    <w:locked/>
    <w:rsid w:val="00CA6DB8"/>
    <w:rPr>
      <w:spacing w:val="-2"/>
      <w:shd w:val="clear" w:color="auto" w:fill="FFFFFF"/>
    </w:rPr>
  </w:style>
  <w:style w:type="paragraph" w:customStyle="1" w:styleId="60">
    <w:name w:val="Основной текст (6)"/>
    <w:basedOn w:val="a"/>
    <w:link w:val="6"/>
    <w:rsid w:val="00CA6DB8"/>
    <w:pPr>
      <w:widowControl/>
      <w:shd w:val="clear" w:color="auto" w:fill="FFFFFF"/>
      <w:suppressAutoHyphens w:val="0"/>
      <w:autoSpaceDE/>
      <w:spacing w:line="384" w:lineRule="exact"/>
      <w:jc w:val="both"/>
    </w:pPr>
    <w:rPr>
      <w:rFonts w:asciiTheme="minorHAnsi" w:eastAsiaTheme="minorHAnsi" w:hAnsiTheme="minorHAnsi" w:cstheme="minorBidi"/>
      <w:spacing w:val="-2"/>
      <w:sz w:val="22"/>
      <w:szCs w:val="22"/>
      <w:shd w:val="clear" w:color="auto" w:fill="FFFFFF"/>
      <w:lang w:eastAsia="en-US" w:bidi="ar-SA"/>
    </w:rPr>
  </w:style>
  <w:style w:type="paragraph" w:customStyle="1" w:styleId="11">
    <w:name w:val="Абзац списка1"/>
    <w:basedOn w:val="a"/>
    <w:rsid w:val="00CA6DB8"/>
    <w:pPr>
      <w:widowControl/>
      <w:suppressAutoHyphens w:val="0"/>
      <w:autoSpaceDE/>
      <w:spacing w:after="200" w:line="276" w:lineRule="auto"/>
      <w:ind w:left="720"/>
      <w:contextualSpacing/>
    </w:pPr>
    <w:rPr>
      <w:rFonts w:ascii="Calibri" w:hAnsi="Calibri"/>
      <w:sz w:val="22"/>
      <w:szCs w:val="22"/>
      <w:lang w:eastAsia="en-US" w:bidi="ar-SA"/>
    </w:rPr>
  </w:style>
  <w:style w:type="paragraph" w:customStyle="1" w:styleId="32">
    <w:name w:val="Основной текст3"/>
    <w:basedOn w:val="a"/>
    <w:rsid w:val="00FF0D8F"/>
    <w:pPr>
      <w:shd w:val="clear" w:color="auto" w:fill="FFFFFF"/>
      <w:suppressAutoHyphens w:val="0"/>
      <w:autoSpaceDE/>
      <w:spacing w:after="540" w:line="298" w:lineRule="exact"/>
      <w:jc w:val="center"/>
    </w:pPr>
    <w:rPr>
      <w:color w:val="000000"/>
      <w:sz w:val="24"/>
      <w:szCs w:val="24"/>
      <w:lang w:eastAsia="ru-RU" w:bidi="ar-SA"/>
    </w:rPr>
  </w:style>
  <w:style w:type="paragraph" w:customStyle="1" w:styleId="25">
    <w:name w:val="Абзац списка2"/>
    <w:basedOn w:val="a"/>
    <w:rsid w:val="00FF0D8F"/>
    <w:pPr>
      <w:widowControl/>
      <w:suppressAutoHyphens w:val="0"/>
      <w:autoSpaceDE/>
      <w:spacing w:after="200" w:line="276" w:lineRule="auto"/>
      <w:ind w:left="720"/>
      <w:contextualSpacing/>
    </w:pPr>
    <w:rPr>
      <w:rFonts w:ascii="Calibri" w:hAnsi="Calibri"/>
      <w:sz w:val="22"/>
      <w:szCs w:val="22"/>
      <w:lang w:eastAsia="en-US" w:bidi="ar-SA"/>
    </w:rPr>
  </w:style>
  <w:style w:type="character" w:customStyle="1" w:styleId="FontStyle46">
    <w:name w:val="Font Style46"/>
    <w:basedOn w:val="a0"/>
    <w:uiPriority w:val="99"/>
    <w:rsid w:val="00FF0D8F"/>
    <w:rPr>
      <w:rFonts w:ascii="Times New Roman" w:hAnsi="Times New Roman" w:cs="Times New Roman"/>
      <w:sz w:val="26"/>
      <w:szCs w:val="26"/>
    </w:rPr>
  </w:style>
  <w:style w:type="character" w:customStyle="1" w:styleId="af3">
    <w:name w:val="Основной текст + Курсив"/>
    <w:basedOn w:val="a0"/>
    <w:rsid w:val="00150616"/>
    <w:rPr>
      <w:rFonts w:ascii="Times New Roman" w:hAnsi="Times New Roman" w:cs="Times New Roman"/>
      <w:i/>
      <w:iCs/>
      <w:spacing w:val="0"/>
      <w:sz w:val="20"/>
      <w:szCs w:val="20"/>
      <w:shd w:val="clear" w:color="auto" w:fill="FFFFFF"/>
    </w:rPr>
  </w:style>
  <w:style w:type="character" w:customStyle="1" w:styleId="12">
    <w:name w:val="Основной текст + Полужирный1"/>
    <w:basedOn w:val="a0"/>
    <w:rsid w:val="00150616"/>
    <w:rPr>
      <w:rFonts w:ascii="Times New Roman" w:hAnsi="Times New Roman" w:cs="Times New Roman"/>
      <w:b/>
      <w:bCs/>
      <w:spacing w:val="2"/>
      <w:sz w:val="20"/>
      <w:szCs w:val="20"/>
      <w:shd w:val="clear" w:color="auto" w:fill="FFFFFF"/>
    </w:rPr>
  </w:style>
  <w:style w:type="character" w:customStyle="1" w:styleId="4">
    <w:name w:val="Основной текст (4)"/>
    <w:basedOn w:val="a0"/>
    <w:rsid w:val="00150616"/>
    <w:rPr>
      <w:rFonts w:ascii="Times New Roman" w:hAnsi="Times New Roman" w:cs="Times New Roman"/>
      <w:sz w:val="20"/>
      <w:szCs w:val="20"/>
      <w:u w:val="single"/>
    </w:rPr>
  </w:style>
  <w:style w:type="character" w:customStyle="1" w:styleId="40">
    <w:name w:val="Основной текст (4) + Не курсив"/>
    <w:basedOn w:val="a0"/>
    <w:rsid w:val="00150616"/>
    <w:rPr>
      <w:rFonts w:ascii="Times New Roman" w:hAnsi="Times New Roman" w:cs="Times New Roman"/>
      <w:i/>
      <w:iCs/>
      <w:spacing w:val="2"/>
      <w:sz w:val="20"/>
      <w:szCs w:val="20"/>
    </w:rPr>
  </w:style>
  <w:style w:type="paragraph" w:customStyle="1" w:styleId="13">
    <w:name w:val="Без интервала1"/>
    <w:rsid w:val="00150616"/>
    <w:pPr>
      <w:spacing w:after="0" w:line="240" w:lineRule="auto"/>
    </w:pPr>
    <w:rPr>
      <w:rFonts w:ascii="Times New Roman" w:eastAsia="Times New Roman" w:hAnsi="Times New Roman" w:cs="Times New Roman"/>
      <w:sz w:val="24"/>
      <w:szCs w:val="24"/>
      <w:lang w:eastAsia="ru-RU"/>
    </w:rPr>
  </w:style>
  <w:style w:type="character" w:styleId="af4">
    <w:name w:val="Emphasis"/>
    <w:basedOn w:val="a0"/>
    <w:qFormat/>
    <w:rsid w:val="002A1908"/>
    <w:rPr>
      <w:i/>
      <w:iCs/>
    </w:rPr>
  </w:style>
  <w:style w:type="paragraph" w:customStyle="1" w:styleId="c0">
    <w:name w:val="c0"/>
    <w:basedOn w:val="a"/>
    <w:rsid w:val="00233840"/>
    <w:pPr>
      <w:widowControl/>
      <w:suppressAutoHyphens w:val="0"/>
      <w:autoSpaceDE/>
      <w:spacing w:before="90" w:after="90"/>
    </w:pPr>
    <w:rPr>
      <w:sz w:val="24"/>
      <w:szCs w:val="24"/>
      <w:lang w:eastAsia="ru-RU" w:bidi="ar-SA"/>
    </w:rPr>
  </w:style>
  <w:style w:type="character" w:customStyle="1" w:styleId="c2">
    <w:name w:val="c2"/>
    <w:basedOn w:val="a0"/>
    <w:rsid w:val="00233840"/>
  </w:style>
  <w:style w:type="character" w:customStyle="1" w:styleId="c1">
    <w:name w:val="c1"/>
    <w:basedOn w:val="a0"/>
    <w:rsid w:val="00233840"/>
  </w:style>
  <w:style w:type="paragraph" w:styleId="af5">
    <w:name w:val="Title"/>
    <w:basedOn w:val="a"/>
    <w:link w:val="af6"/>
    <w:qFormat/>
    <w:rsid w:val="00233840"/>
    <w:pPr>
      <w:widowControl/>
      <w:suppressAutoHyphens w:val="0"/>
      <w:autoSpaceDE/>
      <w:jc w:val="center"/>
    </w:pPr>
    <w:rPr>
      <w:b/>
      <w:bCs/>
      <w:sz w:val="28"/>
      <w:szCs w:val="24"/>
      <w:lang w:eastAsia="ru-RU" w:bidi="ar-SA"/>
    </w:rPr>
  </w:style>
  <w:style w:type="character" w:customStyle="1" w:styleId="af6">
    <w:name w:val="Заголовок Знак"/>
    <w:basedOn w:val="a0"/>
    <w:link w:val="af5"/>
    <w:rsid w:val="00233840"/>
    <w:rPr>
      <w:rFonts w:ascii="Times New Roman" w:eastAsia="Times New Roman" w:hAnsi="Times New Roman" w:cs="Times New Roman"/>
      <w:b/>
      <w:bCs/>
      <w:sz w:val="28"/>
      <w:szCs w:val="24"/>
      <w:lang w:eastAsia="ru-RU"/>
    </w:rPr>
  </w:style>
  <w:style w:type="character" w:styleId="af7">
    <w:name w:val="Unresolved Mention"/>
    <w:basedOn w:val="a0"/>
    <w:uiPriority w:val="99"/>
    <w:semiHidden/>
    <w:unhideWhenUsed/>
    <w:rsid w:val="00643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8.png"/><Relationship Id="rId22"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6EA1A-2A45-42E2-89D0-1EDE477C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23</Pages>
  <Words>9602</Words>
  <Characters>54733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 Bernstorf</cp:lastModifiedBy>
  <cp:revision>75</cp:revision>
  <dcterms:created xsi:type="dcterms:W3CDTF">2016-11-21T02:23:00Z</dcterms:created>
  <dcterms:modified xsi:type="dcterms:W3CDTF">2022-11-13T14:40:00Z</dcterms:modified>
</cp:coreProperties>
</file>